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216"/>
        <w:gridCol w:w="44"/>
        <w:gridCol w:w="3172"/>
        <w:gridCol w:w="41"/>
        <w:gridCol w:w="40"/>
        <w:gridCol w:w="40"/>
        <w:gridCol w:w="10"/>
      </w:tblGrid>
      <w:tr w:rsidR="00AD50E6">
        <w:trPr>
          <w:gridAfter w:val="1"/>
          <w:wAfter w:w="10" w:type="dxa"/>
          <w:trHeight w:val="1443"/>
        </w:trPr>
        <w:tc>
          <w:tcPr>
            <w:tcW w:w="3261" w:type="dxa"/>
            <w:shd w:val="clear" w:color="auto" w:fill="FFFFFF"/>
          </w:tcPr>
          <w:p w:rsidR="00AD50E6" w:rsidRDefault="00C97D37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502592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3175</wp:posOffset>
                  </wp:positionV>
                  <wp:extent cx="1894840" cy="840740"/>
                  <wp:effectExtent l="0" t="0" r="0" b="0"/>
                  <wp:wrapTopAndBottom/>
                  <wp:docPr id="303" name="Obraz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9" t="-116" r="-49" b="-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840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6" w:type="dxa"/>
            <w:shd w:val="clear" w:color="auto" w:fill="FFFFFF"/>
          </w:tcPr>
          <w:p w:rsidR="00AD50E6" w:rsidRDefault="00AD50E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AD50E6" w:rsidRDefault="00AD50E6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  <w:p w:rsidR="00AD50E6" w:rsidRDefault="00AD50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FFFFFF"/>
          </w:tcPr>
          <w:p w:rsidR="00AD50E6" w:rsidRDefault="00C97D3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w w:val="95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503616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54610</wp:posOffset>
                  </wp:positionV>
                  <wp:extent cx="703580" cy="660400"/>
                  <wp:effectExtent l="0" t="0" r="0" b="0"/>
                  <wp:wrapNone/>
                  <wp:docPr id="304" name="Obraz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8" t="-560" r="-528" b="-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50E6" w:rsidRDefault="00AD50E6">
            <w:pPr>
              <w:jc w:val="right"/>
              <w:rPr>
                <w:rFonts w:ascii="Arial" w:hAnsi="Arial" w:cs="Arial"/>
                <w:b/>
                <w:bCs/>
                <w:color w:val="000000"/>
                <w:w w:val="95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jc w:val="right"/>
              <w:rPr>
                <w:rFonts w:ascii="Arial" w:hAnsi="Arial" w:cs="Arial"/>
                <w:b/>
                <w:bCs/>
                <w:color w:val="000000"/>
                <w:w w:val="95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jc w:val="right"/>
              <w:rPr>
                <w:rFonts w:ascii="Arial" w:hAnsi="Arial" w:cs="Arial"/>
                <w:b/>
                <w:bCs/>
                <w:color w:val="000000"/>
                <w:w w:val="95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jc w:val="right"/>
              <w:rPr>
                <w:rFonts w:ascii="Arial" w:hAnsi="Arial" w:cs="Arial"/>
                <w:b/>
                <w:bCs/>
                <w:color w:val="000000"/>
                <w:w w:val="95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jc w:val="right"/>
              <w:rPr>
                <w:rFonts w:ascii="Arial" w:hAnsi="Arial" w:cs="Arial"/>
                <w:b/>
                <w:bCs/>
                <w:color w:val="000000"/>
                <w:w w:val="95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shd w:val="clear" w:color="auto" w:fill="auto"/>
          </w:tcPr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</w:tcPr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</w:tcPr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szCs w:val="20"/>
                <w:lang w:eastAsia="pl-PL"/>
              </w:rPr>
            </w:pPr>
          </w:p>
        </w:tc>
      </w:tr>
      <w:tr w:rsidR="00AD50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3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D50E6" w:rsidRDefault="00AD50E6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Data wpływu wniosku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3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snapToGrid w:val="0"/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</w:pPr>
            <w:bookmarkStart w:id="0" w:name="Wyb%252525252525252525252525252525252525"/>
            <w:bookmarkEnd w:id="0"/>
          </w:p>
          <w:p w:rsidR="00AD50E6" w:rsidRDefault="00AD50E6">
            <w:pPr>
              <w:snapToGrid w:val="0"/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</w:pPr>
          </w:p>
          <w:p w:rsidR="00AD50E6" w:rsidRDefault="00AD50E6">
            <w:pPr>
              <w:snapToGrid w:val="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1" w:name="_1577864507"/>
            <w:bookmarkEnd w:id="1"/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1" type="#_x0000_t75" style="width:1in;height:24pt" o:ole="" filled="t">
                  <v:fill color2="black"/>
                  <v:imagedata r:id="rId10" o:title=""/>
                </v:shape>
                <w:control r:id="rId11" w:name="TextBox3" w:shapeid="_x0000_i1371"/>
              </w:object>
            </w:r>
          </w:p>
          <w:p w:rsidR="00AD50E6" w:rsidRDefault="00AD50E6">
            <w:pPr>
              <w:snapToGrid w:val="0"/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AD50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89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AD50E6" w:rsidRDefault="00AD50E6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AD50E6" w:rsidRDefault="00AD50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12"/>
                <w:szCs w:val="12"/>
              </w:rPr>
              <w:t xml:space="preserve"> </w:t>
            </w:r>
            <w:bookmarkStart w:id="2" w:name="__Fieldmark__3621_2704581358"/>
            <w:r>
              <w:fldChar w:fldCharType="begin">
                <w:ffData>
                  <w:name w:val="__Fieldmark__3621_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91CB1"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WNIOSEK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(wypełnia pracodawca)</w:t>
            </w:r>
          </w:p>
          <w:p w:rsidR="00AD50E6" w:rsidRDefault="00AD50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D50E6" w:rsidRDefault="00AD50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D50E6" w:rsidRDefault="00AD50E6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bookmarkStart w:id="3" w:name="__Fieldmark__3622_2704581358"/>
            <w:r>
              <w:fldChar w:fldCharType="begin">
                <w:ffData>
                  <w:name w:val="__Fieldmark__3622_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91CB1"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KOREKTA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(wypełnia pracodawca)</w:t>
            </w:r>
          </w:p>
          <w:p w:rsidR="00AD50E6" w:rsidRDefault="00AD50E6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AD50E6" w:rsidRDefault="00AD50E6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330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D50E6" w:rsidRDefault="00AD50E6">
      <w:pPr>
        <w:widowControl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0"/>
      </w:tblGrid>
      <w:tr w:rsidR="00AD50E6">
        <w:trPr>
          <w:trHeight w:val="805"/>
        </w:trPr>
        <w:tc>
          <w:tcPr>
            <w:tcW w:w="9730" w:type="dxa"/>
            <w:shd w:val="clear" w:color="auto" w:fill="FFFFFF"/>
          </w:tcPr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AD50E6" w:rsidRDefault="00AD50E6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Wniosek </w:t>
            </w:r>
          </w:p>
          <w:p w:rsidR="00AD50E6" w:rsidRDefault="00AD50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 przyznanie środków Krajowego Funduszu Szkoleniowego (KFS) na finansowanie kosztów kształcenia ustawicznego </w:t>
            </w:r>
          </w:p>
          <w:p w:rsidR="00AD50E6" w:rsidRDefault="00AD50E6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pracowników i pracodawcy w roku 2024</w:t>
            </w:r>
          </w:p>
        </w:tc>
      </w:tr>
      <w:tr w:rsidR="00AD50E6">
        <w:trPr>
          <w:trHeight w:val="635"/>
        </w:trPr>
        <w:tc>
          <w:tcPr>
            <w:tcW w:w="9730" w:type="dxa"/>
            <w:shd w:val="clear" w:color="auto" w:fill="FFFFFF"/>
          </w:tcPr>
          <w:p w:rsidR="00AD50E6" w:rsidRDefault="00AD50E6">
            <w:pPr>
              <w:snapToGrid w:val="0"/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2004r. o promocji zatrudnienia i instytucjach rynku pracy oraz w rozporządzeniu Ministra Pracy i Polityki Społecznej z dnia 14 maja 2014r. w sprawie przyznawania środków z Krajowego Funduszu Szkoleniowego</w:t>
            </w:r>
          </w:p>
          <w:p w:rsidR="00AD50E6" w:rsidRDefault="00AD50E6">
            <w:pPr>
              <w:snapToGrid w:val="0"/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:rsidR="00AD50E6" w:rsidRDefault="00AD50E6">
      <w:pPr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Wnioski rozpatrywane są wraz z załącznikami</w:t>
      </w:r>
      <w:r>
        <w:rPr>
          <w:rFonts w:ascii="Arial" w:hAnsi="Arial" w:cs="Arial"/>
          <w:color w:val="000000"/>
          <w:sz w:val="22"/>
          <w:szCs w:val="22"/>
        </w:rPr>
        <w:t>, zgodnie z informacją zawartą w ogłoszeniu o naborze wniosków. Nie są rozpatrywane w trybie decyzji administracyjnej. W związku z  tym nie podlegają procedurze odwoławczej.</w:t>
      </w:r>
    </w:p>
    <w:p w:rsidR="00AD50E6" w:rsidRDefault="00AD50E6">
      <w:pPr>
        <w:widowControl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AD50E6" w:rsidRDefault="00AD50E6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UWAGA!</w:t>
      </w:r>
    </w:p>
    <w:p w:rsidR="00AD50E6" w:rsidRDefault="00AD50E6">
      <w:pPr>
        <w:widowControl/>
        <w:jc w:val="both"/>
        <w:rPr>
          <w:rFonts w:ascii="Arial" w:hAnsi="Arial" w:cs="Arial"/>
          <w:b/>
          <w:i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20"/>
          <w:szCs w:val="20"/>
        </w:rPr>
        <w:t>Podstawowe objaśnienia dot. wypełnienia wniosku zostały opisane  w Części VIII wniosku.</w:t>
      </w:r>
    </w:p>
    <w:p w:rsidR="00AD50E6" w:rsidRDefault="00AD50E6">
      <w:pPr>
        <w:pStyle w:val="Stopka"/>
        <w:rPr>
          <w:rFonts w:ascii="Arial" w:hAnsi="Arial" w:cs="Arial"/>
          <w:b/>
          <w:i/>
          <w:color w:val="000000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"/>
        <w:gridCol w:w="35"/>
        <w:gridCol w:w="496"/>
        <w:gridCol w:w="1696"/>
        <w:gridCol w:w="1143"/>
        <w:gridCol w:w="992"/>
        <w:gridCol w:w="1742"/>
        <w:gridCol w:w="1085"/>
        <w:gridCol w:w="2234"/>
      </w:tblGrid>
      <w:tr w:rsidR="00AD50E6">
        <w:tc>
          <w:tcPr>
            <w:tcW w:w="9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snapToGrid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CZĘŚĆ I. – DANE DOTYCZĄCE WNIOSKODAWCY</w:t>
            </w:r>
          </w:p>
        </w:tc>
      </w:tr>
      <w:tr w:rsidR="00AD50E6">
        <w:tc>
          <w:tcPr>
            <w:tcW w:w="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NAZWA PRACODAWCY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AD50E6">
        <w:trPr>
          <w:trHeight w:val="590"/>
        </w:trPr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rPr>
          <w:trHeight w:val="396"/>
        </w:trPr>
        <w:tc>
          <w:tcPr>
            <w:tcW w:w="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:rsidR="00AD50E6" w:rsidRDefault="00AD50E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zgodnie z dokumentem rejestrowym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AD50E6">
        <w:trPr>
          <w:trHeight w:val="172"/>
        </w:trPr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c>
          <w:tcPr>
            <w:tcW w:w="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:rsidR="00AD50E6" w:rsidRDefault="00AD50E6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zgodnie z dokumentem rejestrowym; wypełnić, jeśli adres jest inny niż podany w pkt 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AD50E6">
        <w:trPr>
          <w:trHeight w:val="143"/>
        </w:trPr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c>
          <w:tcPr>
            <w:tcW w:w="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:rsidR="00AD50E6" w:rsidRDefault="00AD50E6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wypełnić, jeśli adres jest inny niż podany w pkt 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AD50E6">
        <w:trPr>
          <w:trHeight w:val="82"/>
        </w:trPr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c>
          <w:tcPr>
            <w:tcW w:w="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tabs>
                <w:tab w:val="left" w:pos="5040"/>
              </w:tabs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Numer identyfikacji podatkowej NIP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</w:rPr>
              <w:t>REGON</w:t>
            </w:r>
          </w:p>
        </w:tc>
        <w:tc>
          <w:tcPr>
            <w:tcW w:w="3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Numer KRS</w:t>
            </w:r>
          </w:p>
          <w:p w:rsidR="00AD50E6" w:rsidRDefault="00AD50E6">
            <w:pPr>
              <w:tabs>
                <w:tab w:val="left" w:pos="5040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(w przypadku pracodawców wpisanych do KRS)</w:t>
            </w:r>
          </w:p>
        </w:tc>
      </w:tr>
      <w:tr w:rsidR="00AD50E6"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bookmarkStart w:id="4" w:name="_1631098543"/>
        <w:bookmarkEnd w:id="4"/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tabs>
                <w:tab w:val="left" w:pos="5040"/>
              </w:tabs>
              <w:snapToGrid w:val="0"/>
              <w:jc w:val="center"/>
            </w:pPr>
            <w:r>
              <w:object w:dxaOrig="225" w:dyaOrig="225">
                <v:shape id="_x0000_i1373" type="#_x0000_t75" style="width:12pt;height:18.75pt" o:ole="" filled="t">
                  <v:fill color2="black"/>
                  <v:imagedata r:id="rId12" o:title=""/>
                </v:shape>
                <w:control r:id="rId13" w:name="TextBox45110275" w:shapeid="_x0000_i1373"/>
              </w:object>
            </w:r>
            <w:bookmarkStart w:id="5" w:name="_1631098544"/>
            <w:bookmarkEnd w:id="5"/>
            <w:r>
              <w:object w:dxaOrig="225" w:dyaOrig="225">
                <v:shape id="_x0000_i1377" type="#_x0000_t75" style="width:12pt;height:18.75pt" o:ole="" filled="t">
                  <v:fill color2="black"/>
                  <v:imagedata r:id="rId12" o:title=""/>
                </v:shape>
                <w:control r:id="rId14" w:name="TextBox45110285" w:shapeid="_x0000_i1377"/>
              </w:object>
            </w:r>
            <w:bookmarkStart w:id="6" w:name="_1631098545"/>
            <w:bookmarkEnd w:id="6"/>
            <w:r>
              <w:object w:dxaOrig="225" w:dyaOrig="225">
                <v:shape id="_x0000_i1378" type="#_x0000_t75" style="width:12pt;height:18.75pt" o:ole="" filled="t">
                  <v:fill color2="black"/>
                  <v:imagedata r:id="rId12" o:title=""/>
                </v:shape>
                <w:control r:id="rId15" w:name="TextBox45110295" w:shapeid="_x0000_i1378"/>
              </w:object>
            </w:r>
            <w:r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bookmarkStart w:id="7" w:name="_1630910805"/>
            <w:bookmarkEnd w:id="7"/>
            <w:r>
              <w:object w:dxaOrig="225" w:dyaOrig="225">
                <v:shape id="_x0000_i1379" type="#_x0000_t75" style="width:12pt;height:18.75pt" o:ole="" filled="t">
                  <v:fill color2="black"/>
                  <v:imagedata r:id="rId12" o:title=""/>
                </v:shape>
                <w:control r:id="rId16" w:name="TextBox4511023" w:shapeid="_x0000_i1379"/>
              </w:object>
            </w:r>
            <w:bookmarkStart w:id="8" w:name="_1630910807"/>
            <w:bookmarkEnd w:id="8"/>
            <w:r>
              <w:object w:dxaOrig="225" w:dyaOrig="225">
                <v:shape id="_x0000_i1382" type="#_x0000_t75" style="width:12pt;height:18.75pt" o:ole="" filled="t">
                  <v:fill color2="black"/>
                  <v:imagedata r:id="rId12" o:title=""/>
                </v:shape>
                <w:control r:id="rId17" w:name="TextBox4511024" w:shapeid="_x0000_i1382"/>
              </w:object>
            </w:r>
            <w:r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bookmarkStart w:id="9" w:name="_1630910841"/>
            <w:bookmarkEnd w:id="9"/>
            <w:r>
              <w:object w:dxaOrig="225" w:dyaOrig="225">
                <v:shape id="_x0000_i1383" type="#_x0000_t75" style="width:12pt;height:18.75pt" o:ole="" filled="t">
                  <v:fill color2="black"/>
                  <v:imagedata r:id="rId12" o:title=""/>
                </v:shape>
                <w:control r:id="rId18" w:name="TextBox4511025" w:shapeid="_x0000_i1383"/>
              </w:object>
            </w:r>
            <w:bookmarkStart w:id="10" w:name="_1630910842"/>
            <w:bookmarkEnd w:id="10"/>
            <w:r>
              <w:object w:dxaOrig="225" w:dyaOrig="225">
                <v:shape id="_x0000_i1386" type="#_x0000_t75" style="width:12pt;height:18.75pt" o:ole="" filled="t">
                  <v:fill color2="black"/>
                  <v:imagedata r:id="rId12" o:title=""/>
                </v:shape>
                <w:control r:id="rId19" w:name="TextBox4511026" w:shapeid="_x0000_i1386"/>
              </w:object>
            </w:r>
            <w:r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bookmarkStart w:id="11" w:name="_1630910845"/>
            <w:bookmarkEnd w:id="11"/>
            <w:r>
              <w:object w:dxaOrig="225" w:dyaOrig="225">
                <v:shape id="_x0000_i1387" type="#_x0000_t75" style="width:12pt;height:18.75pt" o:ole="" filled="t">
                  <v:fill color2="black"/>
                  <v:imagedata r:id="rId12" o:title=""/>
                </v:shape>
                <w:control r:id="rId20" w:name="TextBox4511027" w:shapeid="_x0000_i1387"/>
              </w:object>
            </w:r>
            <w:bookmarkStart w:id="12" w:name="_1630910847"/>
            <w:bookmarkEnd w:id="12"/>
            <w:r>
              <w:object w:dxaOrig="225" w:dyaOrig="225">
                <v:shape id="_x0000_i1391" type="#_x0000_t75" style="width:12pt;height:18.75pt" o:ole="" filled="t">
                  <v:fill color2="black"/>
                  <v:imagedata r:id="rId12" o:title=""/>
                </v:shape>
                <w:control r:id="rId21" w:name="TextBox4511028" w:shapeid="_x0000_i1391"/>
              </w:object>
            </w:r>
            <w:bookmarkStart w:id="13" w:name="_1630910848"/>
            <w:bookmarkEnd w:id="13"/>
            <w:r>
              <w:object w:dxaOrig="225" w:dyaOrig="225">
                <v:shape id="_x0000_i1392" type="#_x0000_t75" style="width:12pt;height:18.75pt" o:ole="" filled="t">
                  <v:fill color2="black"/>
                  <v:imagedata r:id="rId12" o:title=""/>
                </v:shape>
                <w:control r:id="rId22" w:name="TextBox4511029" w:shapeid="_x0000_i1392"/>
              </w:object>
            </w:r>
          </w:p>
        </w:tc>
        <w:bookmarkStart w:id="14" w:name="_1630911060"/>
        <w:bookmarkEnd w:id="14"/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tabs>
                <w:tab w:val="left" w:pos="5040"/>
              </w:tabs>
              <w:snapToGrid w:val="0"/>
              <w:jc w:val="center"/>
            </w:pPr>
            <w:r>
              <w:object w:dxaOrig="225" w:dyaOrig="225">
                <v:shape id="_x0000_i1393" type="#_x0000_t75" style="width:12pt;height:18.75pt" o:ole="" filled="t">
                  <v:fill color2="black"/>
                  <v:imagedata r:id="rId12" o:title=""/>
                </v:shape>
                <w:control r:id="rId23" w:name="TextBox45110271" w:shapeid="_x0000_i1393"/>
              </w:object>
            </w:r>
            <w:r>
              <w:object w:dxaOrig="225" w:dyaOrig="225">
                <v:shape id="_x0000_i1395" type="#_x0000_t75" style="width:12pt;height:18.75pt" o:ole="" filled="t">
                  <v:fill color2="black"/>
                  <v:imagedata r:id="rId12" o:title=""/>
                </v:shape>
                <w:control r:id="rId24" w:name="TextBox45110281" w:shapeid="_x0000_i1395"/>
              </w:object>
            </w:r>
            <w:r>
              <w:object w:dxaOrig="225" w:dyaOrig="225">
                <v:shape id="_x0000_i1397" type="#_x0000_t75" style="width:12pt;height:18.75pt" o:ole="" filled="t">
                  <v:fill color2="black"/>
                  <v:imagedata r:id="rId12" o:title=""/>
                </v:shape>
                <w:control r:id="rId25" w:name="TextBox45110291" w:shapeid="_x0000_i1397"/>
              </w:object>
            </w:r>
            <w:bookmarkStart w:id="15" w:name="_1632125301"/>
            <w:bookmarkEnd w:id="15"/>
            <w:r>
              <w:object w:dxaOrig="225" w:dyaOrig="225">
                <v:shape id="_x0000_i1402" type="#_x0000_t75" style="width:12pt;height:18.75pt" o:ole="" filled="t">
                  <v:fill color2="black"/>
                  <v:imagedata r:id="rId12" o:title=""/>
                </v:shape>
                <w:control r:id="rId26" w:name="TextBox45110272" w:shapeid="_x0000_i1402"/>
              </w:object>
            </w:r>
            <w:bookmarkStart w:id="16" w:name="_1632125302"/>
            <w:bookmarkEnd w:id="16"/>
            <w:r>
              <w:object w:dxaOrig="225" w:dyaOrig="225">
                <v:shape id="_x0000_i1403" type="#_x0000_t75" style="width:12pt;height:18.75pt" o:ole="" filled="t">
                  <v:fill color2="black"/>
                  <v:imagedata r:id="rId12" o:title=""/>
                </v:shape>
                <w:control r:id="rId27" w:name="TextBox45110282" w:shapeid="_x0000_i1403"/>
              </w:object>
            </w:r>
            <w:bookmarkStart w:id="17" w:name="_1632125303"/>
            <w:bookmarkEnd w:id="17"/>
            <w:r>
              <w:object w:dxaOrig="225" w:dyaOrig="225">
                <v:shape id="_x0000_i1404" type="#_x0000_t75" style="width:12pt;height:18.75pt" o:ole="" filled="t">
                  <v:fill color2="black"/>
                  <v:imagedata r:id="rId12" o:title=""/>
                </v:shape>
                <w:control r:id="rId28" w:name="TextBox45110292" w:shapeid="_x0000_i1404"/>
              </w:object>
            </w:r>
            <w:r>
              <w:object w:dxaOrig="225" w:dyaOrig="225">
                <v:shape id="_x0000_i1405" type="#_x0000_t75" style="width:12pt;height:18.75pt" o:ole="" filled="t">
                  <v:fill color2="black"/>
                  <v:imagedata r:id="rId12" o:title=""/>
                </v:shape>
                <w:control r:id="rId29" w:name="TextBox45110273" w:shapeid="_x0000_i1405"/>
              </w:object>
            </w:r>
            <w:bookmarkStart w:id="18" w:name="_1632125305"/>
            <w:bookmarkEnd w:id="18"/>
            <w:r>
              <w:object w:dxaOrig="225" w:dyaOrig="225">
                <v:shape id="_x0000_i1409" type="#_x0000_t75" style="width:12pt;height:18.75pt" o:ole="" filled="t">
                  <v:fill color2="black"/>
                  <v:imagedata r:id="rId12" o:title=""/>
                </v:shape>
                <w:control r:id="rId30" w:name="TextBox45110283" w:shapeid="_x0000_i1409"/>
              </w:object>
            </w:r>
            <w:bookmarkStart w:id="19" w:name="_1630911064"/>
            <w:bookmarkEnd w:id="19"/>
            <w:r>
              <w:object w:dxaOrig="225" w:dyaOrig="225">
                <v:shape id="_x0000_i1410" type="#_x0000_t75" style="width:12pt;height:18.75pt" o:ole="" filled="t">
                  <v:fill color2="black"/>
                  <v:imagedata r:id="rId12" o:title=""/>
                </v:shape>
                <w:control r:id="rId31" w:name="TextBox45110293" w:shapeid="_x0000_i1410"/>
              </w:object>
            </w:r>
          </w:p>
        </w:tc>
        <w:bookmarkStart w:id="20" w:name="_1631087655"/>
        <w:bookmarkEnd w:id="20"/>
        <w:tc>
          <w:tcPr>
            <w:tcW w:w="3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tabs>
                <w:tab w:val="left" w:pos="5040"/>
              </w:tabs>
              <w:snapToGrid w:val="0"/>
              <w:jc w:val="center"/>
            </w:pPr>
            <w:r>
              <w:object w:dxaOrig="225" w:dyaOrig="225">
                <v:shape id="_x0000_i1411" type="#_x0000_t75" style="width:12pt;height:18.75pt" o:ole="" filled="t">
                  <v:fill color2="black"/>
                  <v:imagedata r:id="rId12" o:title=""/>
                </v:shape>
                <w:control r:id="rId32" w:name="TextBox451102711" w:shapeid="_x0000_i1411"/>
              </w:object>
            </w:r>
            <w:r>
              <w:object w:dxaOrig="225" w:dyaOrig="225">
                <v:shape id="_x0000_i1413" type="#_x0000_t75" style="width:12pt;height:18.75pt" o:ole="" filled="t">
                  <v:fill color2="black"/>
                  <v:imagedata r:id="rId12" o:title=""/>
                </v:shape>
                <w:control r:id="rId33" w:name="TextBox451102811" w:shapeid="_x0000_i1413"/>
              </w:object>
            </w:r>
            <w:r>
              <w:object w:dxaOrig="225" w:dyaOrig="225">
                <v:shape id="_x0000_i1415" type="#_x0000_t75" style="width:12pt;height:18.75pt" o:ole="" filled="t">
                  <v:fill color2="black"/>
                  <v:imagedata r:id="rId12" o:title=""/>
                </v:shape>
                <w:control r:id="rId34" w:name="TextBox451102911" w:shapeid="_x0000_i1415"/>
              </w:object>
            </w:r>
            <w:r>
              <w:object w:dxaOrig="225" w:dyaOrig="225">
                <v:shape id="_x0000_i1417" type="#_x0000_t75" style="width:12pt;height:18.75pt" o:ole="" filled="t">
                  <v:fill color2="black"/>
                  <v:imagedata r:id="rId12" o:title=""/>
                </v:shape>
                <w:control r:id="rId35" w:name="TextBox451102721" w:shapeid="_x0000_i1417"/>
              </w:object>
            </w:r>
            <w:bookmarkStart w:id="21" w:name="_1631087659"/>
            <w:bookmarkEnd w:id="21"/>
            <w:r>
              <w:object w:dxaOrig="225" w:dyaOrig="225">
                <v:shape id="_x0000_i1421" type="#_x0000_t75" style="width:12pt;height:18.75pt" o:ole="" filled="t">
                  <v:fill color2="black"/>
                  <v:imagedata r:id="rId12" o:title=""/>
                </v:shape>
                <w:control r:id="rId36" w:name="TextBox451102821" w:shapeid="_x0000_i1421"/>
              </w:object>
            </w:r>
            <w:bookmarkStart w:id="22" w:name="_1631087660"/>
            <w:bookmarkEnd w:id="22"/>
            <w:r>
              <w:object w:dxaOrig="225" w:dyaOrig="225">
                <v:shape id="_x0000_i1422" type="#_x0000_t75" style="width:12pt;height:18.75pt" o:ole="" filled="t">
                  <v:fill color2="black"/>
                  <v:imagedata r:id="rId12" o:title=""/>
                </v:shape>
                <w:control r:id="rId37" w:name="TextBox451102921" w:shapeid="_x0000_i1422"/>
              </w:object>
            </w:r>
            <w:r>
              <w:object w:dxaOrig="225" w:dyaOrig="225">
                <v:shape id="_x0000_i1423" type="#_x0000_t75" style="width:12pt;height:18.75pt" o:ole="" filled="t">
                  <v:fill color2="black"/>
                  <v:imagedata r:id="rId12" o:title=""/>
                </v:shape>
                <w:control r:id="rId38" w:name="TextBox451102731" w:shapeid="_x0000_i1423"/>
              </w:object>
            </w:r>
            <w:bookmarkStart w:id="23" w:name="_1631087662"/>
            <w:bookmarkEnd w:id="23"/>
            <w:r>
              <w:object w:dxaOrig="225" w:dyaOrig="225">
                <v:shape id="_x0000_i1426" type="#_x0000_t75" style="width:12pt;height:18.75pt" o:ole="" filled="t">
                  <v:fill color2="black"/>
                  <v:imagedata r:id="rId12" o:title=""/>
                </v:shape>
                <w:control r:id="rId39" w:name="TextBox451102831" w:shapeid="_x0000_i1426"/>
              </w:object>
            </w:r>
            <w:r>
              <w:object w:dxaOrig="225" w:dyaOrig="225">
                <v:shape id="_x0000_i1427" type="#_x0000_t75" style="width:12pt;height:18.75pt" o:ole="" filled="t">
                  <v:fill color2="black"/>
                  <v:imagedata r:id="rId12" o:title=""/>
                </v:shape>
                <w:control r:id="rId40" w:name="TextBox451102931" w:shapeid="_x0000_i1427"/>
              </w:object>
            </w:r>
            <w:r>
              <w:object w:dxaOrig="225" w:dyaOrig="225">
                <v:shape id="_x0000_i1429" type="#_x0000_t75" style="width:12pt;height:18.75pt" o:ole="" filled="t">
                  <v:fill color2="black"/>
                  <v:imagedata r:id="rId12" o:title=""/>
                </v:shape>
                <w:control r:id="rId41" w:name="TextBox4511029311" w:shapeid="_x0000_i1429"/>
              </w:object>
            </w:r>
          </w:p>
        </w:tc>
      </w:tr>
      <w:tr w:rsidR="00AD50E6">
        <w:tc>
          <w:tcPr>
            <w:tcW w:w="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AD50E6"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88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PKD  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bookmarkStart w:id="24" w:name="_1620646105"/>
            <w:bookmarkEnd w:id="24"/>
            <w:r>
              <w:object w:dxaOrig="225" w:dyaOrig="225">
                <v:shape id="_x0000_i1431" type="#_x0000_t75" style="width:18.75pt;height:18pt" o:ole="" filled="t">
                  <v:fill color2="black"/>
                  <v:imagedata r:id="rId42" o:title=""/>
                </v:shape>
                <w:control r:id="rId43" w:name="TextBox451101" w:shapeid="_x0000_i1431"/>
              </w:object>
            </w:r>
            <w:bookmarkStart w:id="25" w:name="_1620646104"/>
            <w:bookmarkEnd w:id="25"/>
            <w:r>
              <w:object w:dxaOrig="225" w:dyaOrig="225">
                <v:shape id="_x0000_i1434" type="#_x0000_t75" style="width:18.75pt;height:18pt" o:ole="" filled="t">
                  <v:fill color2="black"/>
                  <v:imagedata r:id="rId42" o:title=""/>
                </v:shape>
                <w:control r:id="rId44" w:name="TextBox451111" w:shapeid="_x0000_i1434"/>
              </w:object>
            </w:r>
            <w:r>
              <w:rPr>
                <w:rFonts w:ascii="Bauhaus 93" w:hAnsi="Bauhaus 93" w:cs="Bauhaus 93"/>
                <w:color w:val="000000"/>
              </w:rPr>
              <w:t>.</w:t>
            </w:r>
            <w:bookmarkStart w:id="26" w:name="_1615636715"/>
            <w:bookmarkEnd w:id="26"/>
            <w:r>
              <w:object w:dxaOrig="225" w:dyaOrig="225">
                <v:shape id="_x0000_i1435" type="#_x0000_t75" style="width:18.75pt;height:18pt" o:ole="" filled="t">
                  <v:fill color2="black"/>
                  <v:imagedata r:id="rId42" o:title=""/>
                </v:shape>
                <w:control r:id="rId45" w:name="TextBox45110" w:shapeid="_x0000_i1435"/>
              </w:object>
            </w:r>
            <w:bookmarkStart w:id="27" w:name="_1615636716"/>
            <w:bookmarkEnd w:id="27"/>
            <w:r>
              <w:object w:dxaOrig="225" w:dyaOrig="225">
                <v:shape id="_x0000_i1438" type="#_x0000_t75" style="width:18.75pt;height:18pt" o:ole="" filled="t">
                  <v:fill color2="black"/>
                  <v:imagedata r:id="rId42" o:title=""/>
                </v:shape>
                <w:control r:id="rId46" w:name="TextBox45111" w:shapeid="_x0000_i1438"/>
              </w:object>
            </w:r>
            <w:r>
              <w:rPr>
                <w:rFonts w:ascii="Bauhaus 93" w:hAnsi="Bauhaus 93" w:cs="Bauhaus 93"/>
                <w:color w:val="000000"/>
              </w:rPr>
              <w:t>.</w:t>
            </w:r>
            <w:bookmarkStart w:id="28" w:name="_1615636741"/>
            <w:bookmarkEnd w:id="28"/>
            <w:r>
              <w:object w:dxaOrig="225" w:dyaOrig="225">
                <v:shape id="_x0000_i1439" type="#_x0000_t75" style="width:27pt;height:18pt" o:ole="" filled="t">
                  <v:fill color2="black"/>
                  <v:imagedata r:id="rId47" o:title=""/>
                </v:shape>
                <w:control r:id="rId48" w:name="TextBox45112" w:shapeid="_x0000_i1439"/>
              </w:object>
            </w:r>
          </w:p>
        </w:tc>
      </w:tr>
      <w:tr w:rsidR="00AD50E6">
        <w:trPr>
          <w:trHeight w:val="2446"/>
        </w:trPr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 </w:t>
            </w:r>
            <w:r>
              <w:rPr>
                <w:rFonts w:ascii="Arial" w:hAnsi="Arial" w:cs="Arial"/>
                <w:sz w:val="20"/>
                <w:szCs w:val="20"/>
              </w:rPr>
              <w:t>należącego do pracodawcy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 xml:space="preserve">1 </w:t>
            </w: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bookmarkStart w:id="29" w:name="_1632214758"/>
          <w:bookmarkEnd w:id="29"/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object w:dxaOrig="225" w:dyaOrig="225">
                <v:shape id="_x0000_i1441" type="#_x0000_t75" style="width:15.75pt;height:18.75pt" o:ole="" filled="t">
                  <v:fill color2="black"/>
                  <v:imagedata r:id="rId49" o:title=""/>
                </v:shape>
                <w:control r:id="rId50" w:name="TextBox45110210" w:shapeid="_x0000_i1441"/>
              </w:object>
            </w:r>
            <w:bookmarkStart w:id="30" w:name="_1631085863"/>
            <w:bookmarkEnd w:id="30"/>
            <w:r>
              <w:object w:dxaOrig="225" w:dyaOrig="225">
                <v:shape id="_x0000_i1444" type="#_x0000_t75" style="width:15.75pt;height:18.75pt" o:ole="" filled="t">
                  <v:fill color2="black"/>
                  <v:imagedata r:id="rId49" o:title=""/>
                </v:shape>
                <w:control r:id="rId51" w:name="TextBox45110211" w:shapeid="_x0000_i1444"/>
              </w:objec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bookmarkStart w:id="31" w:name="_1630911914"/>
            <w:bookmarkEnd w:id="31"/>
            <w:r>
              <w:object w:dxaOrig="225" w:dyaOrig="225">
                <v:shape id="_x0000_i1445" type="#_x0000_t75" style="width:15.75pt;height:18.75pt" o:ole="" filled="t">
                  <v:fill color2="black"/>
                  <v:imagedata r:id="rId49" o:title=""/>
                </v:shape>
                <w:control r:id="rId52" w:name="TextBox45110212" w:shapeid="_x0000_i1445"/>
              </w:object>
            </w:r>
            <w:bookmarkStart w:id="32" w:name="_1631085865"/>
            <w:bookmarkEnd w:id="32"/>
            <w:r>
              <w:object w:dxaOrig="225" w:dyaOrig="225">
                <v:shape id="_x0000_i1450" type="#_x0000_t75" style="width:15.75pt;height:18.75pt" o:ole="" filled="t">
                  <v:fill color2="black"/>
                  <v:imagedata r:id="rId49" o:title=""/>
                </v:shape>
                <w:control r:id="rId53" w:name="TextBox45110213" w:shapeid="_x0000_i1450"/>
              </w:object>
            </w:r>
            <w:bookmarkStart w:id="33" w:name="_1632206960"/>
            <w:bookmarkEnd w:id="33"/>
            <w:r>
              <w:object w:dxaOrig="225" w:dyaOrig="225">
                <v:shape id="_x0000_i1451" type="#_x0000_t75" style="width:15.75pt;height:18.75pt" o:ole="" filled="t">
                  <v:fill color2="black"/>
                  <v:imagedata r:id="rId49" o:title=""/>
                </v:shape>
                <w:control r:id="rId54" w:name="TextBox45110214" w:shapeid="_x0000_i1451"/>
              </w:object>
            </w:r>
            <w:bookmarkStart w:id="34" w:name="_1632125349"/>
            <w:bookmarkEnd w:id="34"/>
            <w:r>
              <w:object w:dxaOrig="225" w:dyaOrig="225">
                <v:shape id="_x0000_i1452" type="#_x0000_t75" style="width:15.75pt;height:18.75pt" o:ole="" filled="t">
                  <v:fill color2="black"/>
                  <v:imagedata r:id="rId49" o:title=""/>
                </v:shape>
                <w:control r:id="rId55" w:name="TextBox45110215" w:shapeid="_x0000_i1452"/>
              </w:objec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bookmarkStart w:id="35" w:name="_1631085868"/>
            <w:bookmarkEnd w:id="35"/>
            <w:r>
              <w:object w:dxaOrig="225" w:dyaOrig="225">
                <v:shape id="_x0000_i1453" type="#_x0000_t75" style="width:15.75pt;height:18.75pt" o:ole="" filled="t">
                  <v:fill color2="black"/>
                  <v:imagedata r:id="rId49" o:title=""/>
                </v:shape>
                <w:control r:id="rId56" w:name="TextBox45110216" w:shapeid="_x0000_i1453"/>
              </w:object>
            </w:r>
            <w:bookmarkStart w:id="36" w:name="_1631085869"/>
            <w:bookmarkEnd w:id="36"/>
            <w:r>
              <w:object w:dxaOrig="225" w:dyaOrig="225">
                <v:shape id="_x0000_i1458" type="#_x0000_t75" style="width:15.75pt;height:18.75pt" o:ole="" filled="t">
                  <v:fill color2="black"/>
                  <v:imagedata r:id="rId49" o:title=""/>
                </v:shape>
                <w:control r:id="rId57" w:name="TextBox45110217" w:shapeid="_x0000_i1458"/>
              </w:object>
            </w:r>
            <w:bookmarkStart w:id="37" w:name="_1631085870"/>
            <w:bookmarkEnd w:id="37"/>
            <w:r>
              <w:object w:dxaOrig="225" w:dyaOrig="225">
                <v:shape id="_x0000_i1459" type="#_x0000_t75" style="width:15.75pt;height:18.75pt" o:ole="" filled="t">
                  <v:fill color2="black"/>
                  <v:imagedata r:id="rId49" o:title=""/>
                </v:shape>
                <w:control r:id="rId58" w:name="TextBox45110218" w:shapeid="_x0000_i1459"/>
              </w:object>
            </w:r>
            <w:bookmarkStart w:id="38" w:name="_1631085871"/>
            <w:bookmarkEnd w:id="38"/>
            <w:r>
              <w:object w:dxaOrig="225" w:dyaOrig="225">
                <v:shape id="_x0000_i1460" type="#_x0000_t75" style="width:15.75pt;height:18.75pt" o:ole="" filled="t">
                  <v:fill color2="black"/>
                  <v:imagedata r:id="rId49" o:title=""/>
                </v:shape>
                <w:control r:id="rId59" w:name="TextBox45110219" w:shapeid="_x0000_i1460"/>
              </w:objec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bookmarkStart w:id="39" w:name="_1631085872"/>
            <w:bookmarkEnd w:id="39"/>
            <w:r>
              <w:object w:dxaOrig="225" w:dyaOrig="225">
                <v:shape id="_x0000_i1461" type="#_x0000_t75" style="width:15.75pt;height:18.75pt" o:ole="" filled="t">
                  <v:fill color2="black"/>
                  <v:imagedata r:id="rId49" o:title=""/>
                </v:shape>
                <w:control r:id="rId60" w:name="TextBox45110220" w:shapeid="_x0000_i1461"/>
              </w:object>
            </w:r>
            <w:bookmarkStart w:id="40" w:name="_1630911923"/>
            <w:bookmarkEnd w:id="40"/>
            <w:r>
              <w:object w:dxaOrig="225" w:dyaOrig="225">
                <v:shape id="_x0000_i1466" type="#_x0000_t75" style="width:15.75pt;height:18.75pt" o:ole="" filled="t">
                  <v:fill color2="black"/>
                  <v:imagedata r:id="rId49" o:title=""/>
                </v:shape>
                <w:control r:id="rId61" w:name="TextBox25212314" w:shapeid="_x0000_i1466"/>
              </w:object>
            </w:r>
            <w:bookmarkStart w:id="41" w:name="_1631085874"/>
            <w:bookmarkEnd w:id="41"/>
            <w:r>
              <w:object w:dxaOrig="225" w:dyaOrig="225">
                <v:shape id="_x0000_i1467" type="#_x0000_t75" style="width:15.75pt;height:18.75pt" o:ole="" filled="t">
                  <v:fill color2="black"/>
                  <v:imagedata r:id="rId49" o:title=""/>
                </v:shape>
                <w:control r:id="rId62" w:name="TextBox2521231" w:shapeid="_x0000_i1467"/>
              </w:object>
            </w:r>
            <w:bookmarkStart w:id="42" w:name="_1631085875"/>
            <w:bookmarkEnd w:id="42"/>
            <w:r>
              <w:object w:dxaOrig="225" w:dyaOrig="225">
                <v:shape id="_x0000_i1468" type="#_x0000_t75" style="width:15.75pt;height:18.75pt" o:ole="" filled="t">
                  <v:fill color2="black"/>
                  <v:imagedata r:id="rId49" o:title=""/>
                </v:shape>
                <w:control r:id="rId63" w:name="TextBox45110223" w:shapeid="_x0000_i1468"/>
              </w:objec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bookmarkStart w:id="43" w:name="_1631085876"/>
            <w:bookmarkEnd w:id="43"/>
            <w:r>
              <w:object w:dxaOrig="225" w:dyaOrig="225">
                <v:shape id="_x0000_i1469" type="#_x0000_t75" style="width:15.75pt;height:18.75pt" o:ole="" filled="t">
                  <v:fill color2="black"/>
                  <v:imagedata r:id="rId49" o:title=""/>
                </v:shape>
                <w:control r:id="rId64" w:name="TextBox45110224" w:shapeid="_x0000_i1469"/>
              </w:object>
            </w:r>
            <w:bookmarkStart w:id="44" w:name="_1631085877"/>
            <w:bookmarkEnd w:id="44"/>
            <w:r>
              <w:object w:dxaOrig="225" w:dyaOrig="225">
                <v:shape id="_x0000_i1474" type="#_x0000_t75" style="width:15.75pt;height:18.75pt" o:ole="" filled="t">
                  <v:fill color2="black"/>
                  <v:imagedata r:id="rId49" o:title=""/>
                </v:shape>
                <w:control r:id="rId65" w:name="TextBox45110225" w:shapeid="_x0000_i1474"/>
              </w:object>
            </w:r>
            <w:bookmarkStart w:id="45" w:name="_1631085878"/>
            <w:bookmarkEnd w:id="45"/>
            <w:r>
              <w:object w:dxaOrig="225" w:dyaOrig="225">
                <v:shape id="_x0000_i1475" type="#_x0000_t75" style="width:15.75pt;height:18.75pt" o:ole="" filled="t">
                  <v:fill color2="black"/>
                  <v:imagedata r:id="rId49" o:title=""/>
                </v:shape>
                <w:control r:id="rId66" w:name="TextBox45110226" w:shapeid="_x0000_i1475"/>
              </w:object>
            </w:r>
            <w:bookmarkStart w:id="46" w:name="_1631085879"/>
            <w:bookmarkEnd w:id="46"/>
            <w:r>
              <w:object w:dxaOrig="225" w:dyaOrig="225">
                <v:shape id="_x0000_i1476" type="#_x0000_t75" style="width:15.75pt;height:18.75pt" o:ole="" filled="t">
                  <v:fill color2="black"/>
                  <v:imagedata r:id="rId49" o:title=""/>
                </v:shape>
                <w:control r:id="rId67" w:name="TextBox45110227" w:shapeid="_x0000_i1476"/>
              </w:objec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bookmarkStart w:id="47" w:name="_1631085880"/>
            <w:bookmarkEnd w:id="47"/>
            <w:r>
              <w:object w:dxaOrig="225" w:dyaOrig="225">
                <v:shape id="_x0000_i1477" type="#_x0000_t75" style="width:15.75pt;height:18.75pt" o:ole="" filled="t">
                  <v:fill color2="black"/>
                  <v:imagedata r:id="rId49" o:title=""/>
                </v:shape>
                <w:control r:id="rId68" w:name="TextBox451102241" w:shapeid="_x0000_i1477"/>
              </w:object>
            </w:r>
            <w:bookmarkStart w:id="48" w:name="_1631085881"/>
            <w:bookmarkEnd w:id="48"/>
            <w:r>
              <w:object w:dxaOrig="225" w:dyaOrig="225">
                <v:shape id="_x0000_i1482" type="#_x0000_t75" style="width:15.75pt;height:18.75pt" o:ole="" filled="t">
                  <v:fill color2="black"/>
                  <v:imagedata r:id="rId49" o:title=""/>
                </v:shape>
                <w:control r:id="rId69" w:name="TextBox451102251" w:shapeid="_x0000_i1482"/>
              </w:object>
            </w:r>
            <w:bookmarkStart w:id="49" w:name="_1632215160"/>
            <w:bookmarkEnd w:id="49"/>
            <w:r>
              <w:object w:dxaOrig="225" w:dyaOrig="225">
                <v:shape id="_x0000_i1483" type="#_x0000_t75" style="width:15.75pt;height:18.75pt" o:ole="" filled="t">
                  <v:fill color2="black"/>
                  <v:imagedata r:id="rId49" o:title=""/>
                </v:shape>
                <w:control r:id="rId70" w:name="TextBox451102261" w:shapeid="_x0000_i1483"/>
              </w:object>
            </w:r>
            <w:bookmarkStart w:id="50" w:name="_1632215161"/>
            <w:bookmarkEnd w:id="50"/>
            <w:r>
              <w:object w:dxaOrig="225" w:dyaOrig="225">
                <v:shape id="_x0000_i1484" type="#_x0000_t75" style="width:15.75pt;height:18.75pt" o:ole="" filled="t">
                  <v:fill color2="black"/>
                  <v:imagedata r:id="rId49" o:title=""/>
                </v:shape>
                <w:control r:id="rId71" w:name="TextBox451102271" w:shapeid="_x0000_i1484"/>
              </w:objec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bookmarkStart w:id="51" w:name="_1631085884"/>
            <w:bookmarkEnd w:id="51"/>
            <w:r>
              <w:object w:dxaOrig="225" w:dyaOrig="225">
                <v:shape id="_x0000_i1485" type="#_x0000_t75" style="width:15.75pt;height:18.75pt" o:ole="" filled="t">
                  <v:fill color2="black"/>
                  <v:imagedata r:id="rId49" o:title=""/>
                </v:shape>
                <w:control r:id="rId72" w:name="TextBox451102242" w:shapeid="_x0000_i1485"/>
              </w:object>
            </w:r>
            <w:bookmarkStart w:id="52" w:name="_1631085885"/>
            <w:bookmarkEnd w:id="52"/>
            <w:r>
              <w:object w:dxaOrig="225" w:dyaOrig="225">
                <v:shape id="_x0000_i1490" type="#_x0000_t75" style="width:15.75pt;height:18.75pt" o:ole="" filled="t">
                  <v:fill color2="black"/>
                  <v:imagedata r:id="rId49" o:title=""/>
                </v:shape>
                <w:control r:id="rId73" w:name="TextBox451102252" w:shapeid="_x0000_i1490"/>
              </w:object>
            </w:r>
            <w:bookmarkStart w:id="53" w:name="_1631085886"/>
            <w:bookmarkEnd w:id="53"/>
            <w:r>
              <w:object w:dxaOrig="225" w:dyaOrig="225">
                <v:shape id="_x0000_i1491" type="#_x0000_t75" style="width:15.75pt;height:18.75pt" o:ole="" filled="t">
                  <v:fill color2="black"/>
                  <v:imagedata r:id="rId49" o:title=""/>
                </v:shape>
                <w:control r:id="rId74" w:name="TextBox451102262" w:shapeid="_x0000_i1491"/>
              </w:object>
            </w:r>
            <w:bookmarkStart w:id="54" w:name="_1631085887"/>
            <w:bookmarkEnd w:id="54"/>
            <w:r>
              <w:object w:dxaOrig="225" w:dyaOrig="225">
                <v:shape id="_x0000_i1492" type="#_x0000_t75" style="width:15.75pt;height:18.75pt" o:ole="" filled="t">
                  <v:fill color2="black"/>
                  <v:imagedata r:id="rId49" o:title=""/>
                </v:shape>
                <w:control r:id="rId75" w:name="TextBox451102272" w:shapeid="_x0000_i1492"/>
              </w:object>
            </w: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UWAGA!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W przypadku pozytywnego rozpatrzenia wniosku i otrzymania środków, środki muszą zostać przekazane realizatorowi działań ze wskazanego wyżej konta.</w:t>
            </w: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D50E6" w:rsidRDefault="00AD50E6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Jeżeli pracodawca posiada oprocentowany rachunek bankowy, wówczas zamiast wpisania numeru rachunku bankowego zaznacza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wyłącznie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poniższą rubrykę dot. subkonta: </w:t>
            </w:r>
          </w:p>
          <w:bookmarkStart w:id="55" w:name="_1632125370"/>
          <w:bookmarkEnd w:id="55"/>
          <w:p w:rsidR="00AD50E6" w:rsidRDefault="00AD50E6">
            <w:pPr>
              <w:pStyle w:val="Zawartotabeli"/>
              <w:ind w:left="721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object w:dxaOrig="225" w:dyaOrig="225">
                <v:shape id="_x0000_i1493" type="#_x0000_t75" style="width:11.25pt;height:15.75pt" o:ole="" filled="t">
                  <v:fill color2="black"/>
                  <v:imagedata r:id="rId76" o:title=""/>
                </v:shape>
                <w:control r:id="rId77" w:name="CheckBox3121111361" w:shapeid="_x0000_i1493"/>
              </w:objec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SUBKONTO</w:t>
            </w:r>
          </w:p>
          <w:p w:rsidR="00AD50E6" w:rsidRDefault="00AD50E6">
            <w:pPr>
              <w:pStyle w:val="Zawartotabeli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tym samym deklarację zobowiązującą do założenia nieoprocentowanego subkonta, </w:t>
            </w:r>
          </w:p>
          <w:p w:rsidR="00AD50E6" w:rsidRDefault="00AD50E6">
            <w:pPr>
              <w:pStyle w:val="Zawartotabeli"/>
              <w:ind w:left="1005"/>
              <w:jc w:val="both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na które PUP przekaże pracodawcy środki KFS po pozytywnym rozpatrzeniu wniosku.</w:t>
            </w:r>
          </w:p>
          <w:p w:rsidR="00AD50E6" w:rsidRDefault="00AD50E6">
            <w:pPr>
              <w:pStyle w:val="Zawartotabeli"/>
              <w:jc w:val="right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AD50E6">
        <w:tc>
          <w:tcPr>
            <w:tcW w:w="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textDirection w:val="btLr"/>
            <w:vAlign w:val="center"/>
          </w:tcPr>
          <w:p w:rsidR="00AD50E6" w:rsidRDefault="00AD50E6">
            <w:pPr>
              <w:pStyle w:val="Zawartotabeli"/>
              <w:ind w:left="113" w:right="11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6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numPr>
                <w:ilvl w:val="0"/>
                <w:numId w:val="6"/>
              </w:numPr>
              <w:ind w:left="37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D50E6" w:rsidRDefault="00AD50E6">
            <w:pPr>
              <w:pStyle w:val="Zawartotabeli"/>
              <w:ind w:left="370"/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na dzień złożenia wniosku)</w:t>
            </w:r>
          </w:p>
        </w:tc>
        <w:bookmarkStart w:id="56" w:name="_1615720989"/>
        <w:bookmarkEnd w:id="56"/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1495" type="#_x0000_t75" style="width:47.25pt;height:18pt" o:ole="" filled="t">
                  <v:fill color2="black"/>
                  <v:imagedata r:id="rId78" o:title=""/>
                </v:shape>
                <w:control r:id="rId79" w:name="TextBox45172" w:shapeid="_x0000_i1495"/>
              </w:object>
            </w:r>
          </w:p>
        </w:tc>
      </w:tr>
      <w:tr w:rsidR="00AD50E6"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textDirection w:val="btLr"/>
            <w:vAlign w:val="center"/>
          </w:tcPr>
          <w:p w:rsidR="00AD50E6" w:rsidRDefault="00AD50E6">
            <w:pPr>
              <w:pStyle w:val="Zawartotabeli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  <w:numPr>
                <w:ilvl w:val="0"/>
                <w:numId w:val="6"/>
              </w:numPr>
              <w:ind w:left="37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 PERSONELU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20"/>
                <w:u w:val="single"/>
              </w:rPr>
              <w:t>z uwzględnieniem przedsiębiorstw powiązanych</w:t>
            </w:r>
            <w:r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  <w:p w:rsidR="00AD50E6" w:rsidRDefault="00AD50E6">
            <w:pPr>
              <w:pStyle w:val="Zawartotabeli"/>
              <w:ind w:left="370"/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na dzień ostatniego zamkniętego roku podatkowego)</w:t>
            </w:r>
          </w:p>
        </w:tc>
        <w:bookmarkStart w:id="57" w:name="_1632730803"/>
        <w:bookmarkEnd w:id="57"/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1497" type="#_x0000_t75" style="width:47.25pt;height:18pt" o:ole="" filled="t">
                  <v:fill color2="black"/>
                  <v:imagedata r:id="rId78" o:title=""/>
                </v:shape>
                <w:control r:id="rId80" w:name="TextBox451731" w:shapeid="_x0000_i1497"/>
              </w:object>
            </w:r>
          </w:p>
        </w:tc>
      </w:tr>
      <w:tr w:rsidR="00AD50E6"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textDirection w:val="btLr"/>
            <w:vAlign w:val="center"/>
          </w:tcPr>
          <w:p w:rsidR="00AD50E6" w:rsidRDefault="00AD50E6">
            <w:pPr>
              <w:pStyle w:val="Zawartotabeli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numPr>
                <w:ilvl w:val="0"/>
                <w:numId w:val="6"/>
              </w:numPr>
              <w:ind w:left="37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bookmarkStart w:id="58" w:name="_1632730418"/>
        <w:bookmarkEnd w:id="58"/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1499" type="#_x0000_t75" style="width:47.25pt;height:18pt" o:ole="" filled="t">
                  <v:fill color2="black"/>
                  <v:imagedata r:id="rId78" o:title=""/>
                </v:shape>
                <w:control r:id="rId81" w:name="TextBox451721" w:shapeid="_x0000_i1499"/>
              </w:object>
            </w:r>
          </w:p>
        </w:tc>
      </w:tr>
      <w:tr w:rsidR="00AD50E6">
        <w:tc>
          <w:tcPr>
            <w:tcW w:w="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:rsidR="00AD50E6" w:rsidRDefault="00AD50E6">
            <w:pPr>
              <w:pStyle w:val="Zawartotabeli"/>
              <w:jc w:val="left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(zgodnie z dokumentem rejestrowym lub załączonym pełnomocnictwem)</w:t>
            </w:r>
          </w:p>
        </w:tc>
      </w:tr>
      <w:tr w:rsidR="00AD50E6">
        <w:trPr>
          <w:trHeight w:val="261"/>
        </w:trPr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50E6" w:rsidRDefault="00AD50E6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AD50E6">
        <w:trPr>
          <w:trHeight w:val="23"/>
        </w:trPr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rPr>
          <w:trHeight w:val="23"/>
        </w:trPr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rPr>
          <w:trHeight w:val="23"/>
        </w:trPr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c>
          <w:tcPr>
            <w:tcW w:w="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DANE OSOBY UPOWAŻNIONEJ DO KONTAKTU Z URZĘDEM </w:t>
            </w:r>
          </w:p>
          <w:p w:rsidR="00AD50E6" w:rsidRDefault="00AD50E6">
            <w:pPr>
              <w:pStyle w:val="Zawartotabeli"/>
              <w:jc w:val="both"/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pracodawca i/lub pracownik podmiotu wnioskującego)</w:t>
            </w:r>
          </w:p>
        </w:tc>
      </w:tr>
      <w:tr w:rsidR="00AD50E6"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AD50E6">
        <w:trPr>
          <w:trHeight w:val="63"/>
        </w:trPr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0E6" w:rsidRDefault="00AD50E6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0E6" w:rsidRDefault="00AD50E6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0E6" w:rsidRDefault="00AD50E6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rPr>
          <w:trHeight w:val="329"/>
        </w:trPr>
        <w:tc>
          <w:tcPr>
            <w:tcW w:w="9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snapToGrid w:val="0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</w:t>
            </w:r>
            <w:r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AD50E6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AD50E6">
        <w:trPr>
          <w:trHeight w:val="25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AD50E6" w:rsidRDefault="00AD50E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AD50E6">
        <w:trPr>
          <w:trHeight w:val="414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bookmarkStart w:id="59" w:name="_1615636369"/>
        <w:bookmarkEnd w:id="59"/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1501" type="#_x0000_t75" style="width:98.25pt;height:18pt" o:ole="" filled="t">
                  <v:fill color2="black"/>
                  <v:imagedata r:id="rId82" o:title=""/>
                </v:shape>
                <w:control r:id="rId83" w:name="TextBox2111" w:shapeid="_x0000_i1501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rPr>
          <w:trHeight w:val="235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AD50E6">
        <w:trPr>
          <w:trHeight w:val="140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AD50E6" w:rsidRDefault="00AD50E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AD50E6">
        <w:trPr>
          <w:trHeight w:val="301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bookmarkStart w:id="60" w:name="_1615636370"/>
        <w:bookmarkEnd w:id="60"/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1503" type="#_x0000_t75" style="width:98.25pt;height:18pt" o:ole="" filled="t">
                  <v:fill color2="black"/>
                  <v:imagedata r:id="rId82" o:title=""/>
                </v:shape>
                <w:control r:id="rId84" w:name="TextBox21111" w:shapeid="_x0000_i1503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rPr>
          <w:trHeight w:val="53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WYSOKOŚĆ ŚRODKÓW Z KFS</w:t>
            </w:r>
          </w:p>
        </w:tc>
      </w:tr>
      <w:tr w:rsidR="00AD50E6"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AD50E6" w:rsidRDefault="00AD50E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AD50E6">
        <w:trPr>
          <w:trHeight w:val="316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bookmarkStart w:id="61" w:name="_1580023441"/>
        <w:bookmarkEnd w:id="61"/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1505" type="#_x0000_t75" style="width:98.25pt;height:18pt" o:ole="" filled="t">
                  <v:fill color2="black"/>
                  <v:imagedata r:id="rId82" o:title=""/>
                </v:shape>
                <w:control r:id="rId85" w:name="TextBox21112" w:shapeid="_x0000_i1505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c>
          <w:tcPr>
            <w:tcW w:w="9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0E6" w:rsidRDefault="00AD50E6">
            <w:pPr>
              <w:pStyle w:val="Tekstprzypisudolnego"/>
              <w:snapToGrid w:val="0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AD50E6" w:rsidRDefault="00AD50E6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:rsidR="00AD50E6" w:rsidRDefault="00AD50E6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:rsidR="00AD50E6" w:rsidRDefault="00AD50E6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mikroprzedsiębiorstw.</w:t>
            </w:r>
          </w:p>
          <w:p w:rsidR="00AD50E6" w:rsidRDefault="00AD50E6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D50E6" w:rsidRDefault="00AD50E6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50E6">
        <w:tc>
          <w:tcPr>
            <w:tcW w:w="9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AD50E6">
        <w:trPr>
          <w:trHeight w:val="913"/>
        </w:trPr>
        <w:tc>
          <w:tcPr>
            <w:tcW w:w="9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numPr>
                <w:ilvl w:val="0"/>
                <w:numId w:val="11"/>
              </w:numPr>
              <w:snapToGrid w:val="0"/>
              <w:ind w:left="37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PROGNOZOWANY OKRES REALIZACJI WSKAZANYCH DZIAŁAŃ </w:t>
            </w:r>
          </w:p>
          <w:p w:rsidR="00AD50E6" w:rsidRDefault="00AD50E6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object w:dxaOrig="225" w:dyaOrig="225">
                <v:shape id="_x0000_i1507" type="#_x0000_t75" style="width:21.75pt;height:18pt" o:ole="" filled="t">
                  <v:fill color2="black"/>
                  <v:imagedata r:id="rId86" o:title=""/>
                </v:shape>
                <w:control r:id="rId87" w:name="TextBox41211" w:shapeid="_x0000_i1507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object w:dxaOrig="225" w:dyaOrig="225">
                <v:shape id="_x0000_i1509" type="#_x0000_t75" style="width:21.75pt;height:18pt" o:ole="" filled="t">
                  <v:fill color2="black"/>
                  <v:imagedata r:id="rId86" o:title=""/>
                </v:shape>
                <w:control r:id="rId88" w:name="TextBox4122" w:shapeid="_x0000_i1509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62" w:name="_1578133655"/>
            <w:bookmarkEnd w:id="62"/>
            <w:r>
              <w:object w:dxaOrig="225" w:dyaOrig="225">
                <v:shape id="_x0000_i1511" type="#_x0000_t75" style="width:38.25pt;height:18pt" o:ole="" filled="t">
                  <v:fill color2="black"/>
                  <v:imagedata r:id="rId89" o:title=""/>
                </v:shape>
                <w:control r:id="rId90" w:name="TextBox421" w:shapeid="_x0000_i1511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object w:dxaOrig="225" w:dyaOrig="225">
                <v:shape id="_x0000_i1513" type="#_x0000_t75" style="width:21.75pt;height:18pt" o:ole="" filled="t">
                  <v:fill color2="black"/>
                  <v:imagedata r:id="rId86" o:title=""/>
                </v:shape>
                <w:control r:id="rId91" w:name="TextBox4121" w:shapeid="_x0000_i1513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63" w:name="_1578133669"/>
            <w:bookmarkEnd w:id="63"/>
            <w:r>
              <w:object w:dxaOrig="225" w:dyaOrig="225">
                <v:shape id="_x0000_i1515" type="#_x0000_t75" style="width:21.75pt;height:18pt" o:ole="" filled="t">
                  <v:fill color2="black"/>
                  <v:imagedata r:id="rId86" o:title=""/>
                </v:shape>
                <w:control r:id="rId92" w:name="TextBox412" w:shapeid="_x0000_i1515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64" w:name="_1578133668"/>
            <w:bookmarkEnd w:id="64"/>
            <w:r>
              <w:object w:dxaOrig="225" w:dyaOrig="225">
                <v:shape id="_x0000_i1517" type="#_x0000_t75" style="width:38.25pt;height:18pt" o:ole="" filled="t">
                  <v:fill color2="black"/>
                  <v:imagedata r:id="rId89" o:title=""/>
                </v:shape>
                <w:control r:id="rId93" w:name="TextBox422" w:shapeid="_x0000_i1517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:rsidR="00AD50E6" w:rsidRDefault="00AD50E6">
            <w:pPr>
              <w:tabs>
                <w:tab w:val="left" w:pos="5040"/>
              </w:tabs>
              <w:snapToGrid w:val="0"/>
              <w:ind w:left="371"/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:rsidR="00AD50E6" w:rsidRDefault="00AD50E6">
      <w:pPr>
        <w:sectPr w:rsidR="00AD50E6">
          <w:footerReference w:type="default" r:id="rId94"/>
          <w:footerReference w:type="first" r:id="rId95"/>
          <w:pgSz w:w="11906" w:h="16838"/>
          <w:pgMar w:top="555" w:right="1134" w:bottom="764" w:left="1134" w:header="708" w:footer="708" w:gutter="0"/>
          <w:cols w:space="708"/>
          <w:docGrid w:linePitch="600" w:charSpace="32768"/>
        </w:sectPr>
      </w:pPr>
    </w:p>
    <w:p w:rsidR="00AD50E6" w:rsidRDefault="00AD50E6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Ind w:w="-4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19"/>
      </w:tblGrid>
      <w:tr w:rsidR="00AD50E6">
        <w:trPr>
          <w:trHeight w:val="23"/>
        </w:trPr>
        <w:tc>
          <w:tcPr>
            <w:tcW w:w="16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:rsidR="00AD50E6" w:rsidRDefault="00AD50E6">
            <w:r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Część IV należy sporządzić odrębnie, w odniesieniu do każdego pracownika/pracodawcy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AD50E6" w:rsidRDefault="00AD50E6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0" w:type="auto"/>
        <w:tblInd w:w="-4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851"/>
        <w:gridCol w:w="425"/>
        <w:gridCol w:w="283"/>
        <w:gridCol w:w="284"/>
        <w:gridCol w:w="283"/>
        <w:gridCol w:w="283"/>
        <w:gridCol w:w="284"/>
        <w:gridCol w:w="283"/>
        <w:gridCol w:w="284"/>
        <w:gridCol w:w="283"/>
        <w:gridCol w:w="284"/>
        <w:gridCol w:w="425"/>
        <w:gridCol w:w="426"/>
        <w:gridCol w:w="425"/>
        <w:gridCol w:w="425"/>
        <w:gridCol w:w="6"/>
        <w:gridCol w:w="3396"/>
        <w:gridCol w:w="1560"/>
        <w:gridCol w:w="1134"/>
        <w:gridCol w:w="2793"/>
      </w:tblGrid>
      <w:tr w:rsidR="00AD50E6">
        <w:trPr>
          <w:trHeight w:val="1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9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bottom"/>
          </w:tcPr>
          <w:p w:rsidR="00AD50E6" w:rsidRDefault="00AD50E6">
            <w:pPr>
              <w:pStyle w:val="Zawartotabeli"/>
              <w:ind w:left="87"/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  <w:t xml:space="preserve">DANE DOTYCZĄCE UCZESTNIKA PLANOWANEGO DO OBJĘCIA WSPARCIEM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D50E6" w:rsidRDefault="00AD50E6">
            <w:pPr>
              <w:pStyle w:val="Zawartotabeli"/>
              <w:ind w:left="87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AD50E6">
        <w:trPr>
          <w:trHeight w:val="263"/>
        </w:trPr>
        <w:tc>
          <w:tcPr>
            <w:tcW w:w="133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</w:pPr>
            <w:r>
              <w:rPr>
                <w:rFonts w:ascii="Arial" w:hAnsi="Arial" w:cs="Arial"/>
                <w:color w:val="000000"/>
                <w:vertAlign w:val="superscript"/>
              </w:rPr>
              <w:t>Nr porządkowy uczestnika</w:t>
            </w:r>
            <w:bookmarkStart w:id="65" w:name="_1636436115"/>
            <w:bookmarkEnd w:id="65"/>
            <w:r>
              <w:object w:dxaOrig="225" w:dyaOrig="225">
                <v:shape id="_x0000_i1519" type="#_x0000_t75" style="width:30pt;height:15.75pt" o:ole="" filled="t">
                  <v:fill color2="black"/>
                  <v:imagedata r:id="rId96" o:title=""/>
                </v:shape>
                <w:control r:id="rId97" w:name="TextBox2121" w:shapeid="_x0000_i1519"/>
              </w:object>
            </w:r>
            <w:r>
              <w:rPr>
                <w:rFonts w:ascii="Arial" w:hAnsi="Arial" w:cs="Arial"/>
                <w:color w:val="000000"/>
                <w:vertAlign w:val="superscript"/>
              </w:rPr>
              <w:t>imię i nazwisko</w:t>
            </w:r>
            <w:bookmarkStart w:id="66" w:name="_1632731163"/>
            <w:bookmarkEnd w:id="66"/>
            <w:r>
              <w:object w:dxaOrig="225" w:dyaOrig="225">
                <v:shape id="_x0000_i1521" type="#_x0000_t75" style="width:412.5pt;height:18pt" o:ole="" filled="t">
                  <v:fill color2="black"/>
                  <v:imagedata r:id="rId98" o:title=""/>
                </v:shape>
                <w:control r:id="rId99" w:name="TextBox11" w:shapeid="_x0000_i1521"/>
              </w:object>
            </w:r>
          </w:p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>data urodzenia</w:t>
            </w:r>
            <w:bookmarkStart w:id="67" w:name="_1632730891"/>
            <w:bookmarkEnd w:id="67"/>
            <w:r>
              <w:object w:dxaOrig="225" w:dyaOrig="225">
                <v:shape id="_x0000_i1523" type="#_x0000_t75" style="width:12pt;height:18.75pt" o:ole="" filled="t">
                  <v:fill color2="black"/>
                  <v:imagedata r:id="rId12" o:title=""/>
                </v:shape>
                <w:control r:id="rId100" w:name="TextBox4511027122" w:shapeid="_x0000_i1523"/>
              </w:object>
            </w:r>
            <w:bookmarkStart w:id="68" w:name="_1632730892"/>
            <w:bookmarkEnd w:id="68"/>
            <w:r>
              <w:object w:dxaOrig="225" w:dyaOrig="225">
                <v:shape id="_x0000_i1526" type="#_x0000_t75" style="width:12pt;height:18.75pt" o:ole="" filled="t">
                  <v:fill color2="black"/>
                  <v:imagedata r:id="rId12" o:title=""/>
                </v:shape>
                <w:control r:id="rId101" w:name="TextBox4511028122" w:shapeid="_x0000_i1526"/>
              </w:objec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bookmarkStart w:id="69" w:name="_1632730893"/>
            <w:bookmarkEnd w:id="69"/>
            <w:r>
              <w:object w:dxaOrig="225" w:dyaOrig="225">
                <v:shape id="_x0000_i1527" type="#_x0000_t75" style="width:12pt;height:18.75pt" o:ole="" filled="t">
                  <v:fill color2="black"/>
                  <v:imagedata r:id="rId12" o:title=""/>
                </v:shape>
                <w:control r:id="rId102" w:name="TextBox4511029122" w:shapeid="_x0000_i1527"/>
              </w:object>
            </w:r>
            <w:bookmarkStart w:id="70" w:name="_1632730894"/>
            <w:bookmarkEnd w:id="70"/>
            <w:r>
              <w:object w:dxaOrig="225" w:dyaOrig="225">
                <v:shape id="_x0000_i1530" type="#_x0000_t75" style="width:12pt;height:18.75pt" o:ole="" filled="t">
                  <v:fill color2="black"/>
                  <v:imagedata r:id="rId12" o:title=""/>
                </v:shape>
                <w:control r:id="rId103" w:name="TextBox4511027222" w:shapeid="_x0000_i1530"/>
              </w:objec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bookmarkStart w:id="71" w:name="_1632730895"/>
            <w:bookmarkEnd w:id="71"/>
            <w:r>
              <w:object w:dxaOrig="225" w:dyaOrig="225">
                <v:shape id="_x0000_i1531" type="#_x0000_t75" style="width:12pt;height:18.75pt" o:ole="" filled="t">
                  <v:fill color2="black"/>
                  <v:imagedata r:id="rId12" o:title=""/>
                </v:shape>
                <w:control r:id="rId104" w:name="TextBox4511028222" w:shapeid="_x0000_i1531"/>
              </w:object>
            </w:r>
            <w:bookmarkStart w:id="72" w:name="_1632730896"/>
            <w:bookmarkEnd w:id="72"/>
            <w:r>
              <w:object w:dxaOrig="225" w:dyaOrig="225">
                <v:shape id="_x0000_i1536" type="#_x0000_t75" style="width:12pt;height:18.75pt" o:ole="" filled="t">
                  <v:fill color2="black"/>
                  <v:imagedata r:id="rId12" o:title=""/>
                </v:shape>
                <w:control r:id="rId105" w:name="TextBox4511029222" w:shapeid="_x0000_i1536"/>
              </w:object>
            </w:r>
            <w:bookmarkStart w:id="73" w:name="_1632730897"/>
            <w:bookmarkEnd w:id="73"/>
            <w:r>
              <w:object w:dxaOrig="225" w:dyaOrig="225">
                <v:shape id="_x0000_i1537" type="#_x0000_t75" style="width:12pt;height:18.75pt" o:ole="" filled="t">
                  <v:fill color2="black"/>
                  <v:imagedata r:id="rId12" o:title=""/>
                </v:shape>
                <w:control r:id="rId106" w:name="TextBox4511027321" w:shapeid="_x0000_i1537"/>
              </w:object>
            </w:r>
            <w:bookmarkStart w:id="74" w:name="_1632730898"/>
            <w:bookmarkEnd w:id="74"/>
            <w:r>
              <w:object w:dxaOrig="225" w:dyaOrig="225">
                <v:shape id="_x0000_i1538" type="#_x0000_t75" style="width:12pt;height:18.75pt" o:ole="" filled="t">
                  <v:fill color2="black"/>
                  <v:imagedata r:id="rId12" o:title=""/>
                </v:shape>
                <w:control r:id="rId107" w:name="TextBox4511028321" w:shapeid="_x0000_i1538"/>
              </w:objec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AD50E6">
        <w:trPr>
          <w:trHeight w:val="343"/>
        </w:trPr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3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B05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Zajmowane stanowisko pracy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B050"/>
                <w:sz w:val="16"/>
                <w:szCs w:val="16"/>
                <w:u w:val="single"/>
              </w:rPr>
            </w:pPr>
          </w:p>
          <w:p w:rsidR="00AD50E6" w:rsidRDefault="00AD50E6">
            <w:pPr>
              <w:pStyle w:val="Zawartotabeli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(wg podstawy zatrudnienia, </w:t>
            </w: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 16)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thickThinSmallGap" w:sz="12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i specjalności 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AD50E6" w:rsidRDefault="00AD50E6">
            <w:pPr>
              <w:pStyle w:val="Zawartotabeli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od 1 do 11)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thickThinSmallGap" w:sz="12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thickThinSmallGap" w:sz="12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Poziom wykształcenia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thickThinSmallGap" w:sz="12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thickThinSmallGap" w:sz="12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thickThinSmallGap" w:sz="12" w:space="0" w:color="000000"/>
            </w:tcBorders>
            <w:shd w:val="clear" w:color="auto" w:fill="E3E1E1"/>
            <w:vAlign w:val="center"/>
          </w:tcPr>
          <w:p w:rsidR="00AD50E6" w:rsidRPr="007B7742" w:rsidRDefault="00AD50E6" w:rsidP="007B7742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zatrudnienia</w:t>
            </w:r>
            <w:r w:rsidR="00BC7A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wymiar czasu pracy</w:t>
            </w:r>
            <w:r w:rsidR="007B77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zgodnie z umową</w:t>
            </w:r>
          </w:p>
          <w:p w:rsidR="00AD50E6" w:rsidRDefault="007B7742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54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(wg kodeksu pracy)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 xml:space="preserve"> 5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należy odnieść się do aktualnej umowy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thickThinSmallGap" w:sz="12" w:space="0" w:color="000000"/>
            </w:tcBorders>
            <w:shd w:val="clear" w:color="auto" w:fill="E3E1E1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 złożył wniosek o dofinansowanie kształcenia ze środków KFS w innym urzędzie pracy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thickThinSmallGap" w:sz="12" w:space="0" w:color="000000"/>
            </w:tcBorders>
            <w:shd w:val="clear" w:color="auto" w:fill="E3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KFS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thickThinSmallGap" w:sz="12" w:space="0" w:color="000000"/>
              <w:right w:val="single" w:sz="4" w:space="0" w:color="000000"/>
            </w:tcBorders>
            <w:shd w:val="clear" w:color="auto" w:fill="E3E1E1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D50E6" w:rsidRDefault="00AD50E6">
            <w:pPr>
              <w:pStyle w:val="Zawartotabeli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Priorytet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8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wydatkowania środków KFS 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(uczestnika można przypisać 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tylko do jednego priorytetu)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D50E6" w:rsidRDefault="00AD50E6">
            <w:pPr>
              <w:pStyle w:val="Zawartotabeli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W przypadku kształcenia realizowanego </w:t>
            </w:r>
          </w:p>
          <w:p w:rsidR="00AD50E6" w:rsidRDefault="00AD50E6">
            <w:pPr>
              <w:pStyle w:val="Zawartotabeli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w zawodzie deficytowym należy wpisać dodatkowo 6-ciocyfrowy kod zawodu dotyczącego kierunku kształcenia, </w:t>
            </w:r>
          </w:p>
          <w:p w:rsidR="00AD50E6" w:rsidRDefault="00AD50E6">
            <w:pPr>
              <w:pStyle w:val="Zawartotabeli"/>
            </w:pPr>
            <w:r>
              <w:rPr>
                <w:rFonts w:ascii="Calibri" w:hAnsi="Calibri" w:cs="Calibri"/>
                <w:sz w:val="12"/>
                <w:szCs w:val="12"/>
              </w:rPr>
              <w:t>nie stanowiska z kol. 1</w:t>
            </w:r>
          </w:p>
        </w:tc>
      </w:tr>
      <w:tr w:rsidR="00AD50E6">
        <w:trPr>
          <w:trHeight w:val="23"/>
        </w:trPr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3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thickThinSmallGap" w:sz="12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3" w:type="dxa"/>
            <w:gridSpan w:val="15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zaznacz, według stanu na dzień złożenia wniosku</w:t>
            </w:r>
          </w:p>
        </w:tc>
        <w:tc>
          <w:tcPr>
            <w:tcW w:w="3396" w:type="dxa"/>
            <w:vMerge/>
            <w:tcBorders>
              <w:top w:val="single" w:sz="4" w:space="0" w:color="000000"/>
              <w:left w:val="thickThinSmallGap" w:sz="12" w:space="0" w:color="000000"/>
            </w:tcBorders>
            <w:shd w:val="clear" w:color="auto" w:fill="E3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thickThinSmallGap" w:sz="12" w:space="0" w:color="000000"/>
            </w:tcBorders>
            <w:shd w:val="clear" w:color="auto" w:fill="E3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thickThinSmallGap" w:sz="12" w:space="0" w:color="000000"/>
            </w:tcBorders>
            <w:shd w:val="clear" w:color="auto" w:fill="E3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3" w:type="dxa"/>
            <w:vMerge/>
            <w:tcBorders>
              <w:top w:val="single" w:sz="4" w:space="0" w:color="000000"/>
              <w:left w:val="thickThinSmallGap" w:sz="12" w:space="0" w:color="000000"/>
              <w:right w:val="single" w:sz="4" w:space="0" w:color="000000"/>
            </w:tcBorders>
            <w:shd w:val="clear" w:color="auto" w:fill="E3E1E1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50E6">
        <w:trPr>
          <w:cantSplit/>
          <w:trHeight w:val="950"/>
        </w:trPr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3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thickThinSmallGap" w:sz="12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283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średnie zaw.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425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AD50E6" w:rsidRDefault="00AD50E6">
            <w:pPr>
              <w:pStyle w:val="Zawartotabeli"/>
              <w:ind w:left="113" w:right="113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</w:tcPr>
          <w:p w:rsidR="00AD50E6" w:rsidRDefault="00AD50E6">
            <w:pPr>
              <w:pStyle w:val="Zawartotabeli"/>
              <w:ind w:left="113" w:right="113"/>
            </w:pPr>
            <w:r>
              <w:rPr>
                <w:rFonts w:ascii="Arial" w:hAnsi="Arial" w:cs="Arial"/>
                <w:color w:val="000000"/>
                <w:sz w:val="10"/>
                <w:szCs w:val="12"/>
              </w:rPr>
              <w:t>o szczególnym charakterze</w:t>
            </w:r>
          </w:p>
        </w:tc>
        <w:tc>
          <w:tcPr>
            <w:tcW w:w="3402" w:type="dxa"/>
            <w:gridSpan w:val="2"/>
            <w:tcBorders>
              <w:left w:val="thickThinSmallGap" w:sz="12" w:space="0" w:color="000000"/>
              <w:bottom w:val="single" w:sz="4" w:space="0" w:color="000000"/>
            </w:tcBorders>
            <w:shd w:val="clear" w:color="auto" w:fill="E3E1E1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thickThinSmallGap" w:sz="12" w:space="0" w:color="000000"/>
            </w:tcBorders>
            <w:shd w:val="clear" w:color="auto" w:fill="E3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thickThinSmallGap" w:sz="12" w:space="0" w:color="000000"/>
            </w:tcBorders>
            <w:shd w:val="clear" w:color="auto" w:fill="E3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single" w:sz="4" w:space="0" w:color="000000"/>
              <w:left w:val="thickThinSmallGap" w:sz="12" w:space="0" w:color="000000"/>
              <w:right w:val="single" w:sz="4" w:space="0" w:color="000000"/>
            </w:tcBorders>
            <w:shd w:val="clear" w:color="auto" w:fill="E3E1E1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50E6">
        <w:trPr>
          <w:trHeight w:val="23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793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50E6" w:rsidRDefault="00AD50E6">
            <w:pPr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19</w:t>
            </w:r>
          </w:p>
        </w:tc>
      </w:tr>
      <w:tr w:rsidR="00AD50E6">
        <w:trPr>
          <w:trHeight w:val="119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bookmarkStart w:id="75" w:name="_1577866899"/>
        <w:bookmarkEnd w:id="75"/>
        <w:tc>
          <w:tcPr>
            <w:tcW w:w="851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1539" type="#_x0000_t75" style="width:29.25pt;height:20.25pt" o:ole="" filled="t">
                  <v:fill color2="black"/>
                  <v:imagedata r:id="rId108" o:title=""/>
                </v:shape>
                <w:control r:id="rId109" w:name="TextBox212" w:shapeid="_x0000_i1539"/>
              </w:object>
            </w:r>
          </w:p>
        </w:tc>
        <w:bookmarkStart w:id="76" w:name="_1577863571"/>
        <w:bookmarkEnd w:id="76"/>
        <w:tc>
          <w:tcPr>
            <w:tcW w:w="425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1541" type="#_x0000_t75" style="width:11.25pt;height:15.75pt" o:ole="" filled="t">
                  <v:fill color2="black"/>
                  <v:imagedata r:id="rId76" o:title=""/>
                </v:shape>
                <w:control r:id="rId110" w:name="CheckBox3" w:shapeid="_x0000_i1541"/>
              </w:object>
            </w:r>
          </w:p>
        </w:tc>
        <w:bookmarkStart w:id="77" w:name="_1577883423"/>
        <w:bookmarkEnd w:id="77"/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543" type="#_x0000_t75" style="width:11.25pt;height:15.75pt" o:ole="" filled="t">
                  <v:fill color2="black"/>
                  <v:imagedata r:id="rId76" o:title=""/>
                </v:shape>
                <w:control r:id="rId111" w:name="CheckBox31" w:shapeid="_x0000_i1543"/>
              </w:object>
            </w:r>
          </w:p>
        </w:tc>
        <w:bookmarkStart w:id="78" w:name="_1577868282"/>
        <w:bookmarkEnd w:id="78"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545" type="#_x0000_t75" style="width:11.25pt;height:15.75pt" o:ole="" filled="t">
                  <v:fill color2="black"/>
                  <v:imagedata r:id="rId76" o:title=""/>
                </v:shape>
                <w:control r:id="rId112" w:name="CheckBox32" w:shapeid="_x0000_i1545"/>
              </w:object>
            </w:r>
          </w:p>
        </w:tc>
        <w:bookmarkStart w:id="79" w:name="_1577867445"/>
        <w:bookmarkEnd w:id="79"/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547" type="#_x0000_t75" style="width:11.25pt;height:15.75pt" o:ole="" filled="t">
                  <v:fill color2="black"/>
                  <v:imagedata r:id="rId76" o:title=""/>
                </v:shape>
                <w:control r:id="rId113" w:name="CheckBox33" w:shapeid="_x0000_i1547"/>
              </w:object>
            </w:r>
          </w:p>
        </w:tc>
        <w:bookmarkStart w:id="80" w:name="_1578112127"/>
        <w:bookmarkEnd w:id="80"/>
        <w:tc>
          <w:tcPr>
            <w:tcW w:w="283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549" type="#_x0000_t75" style="width:11.25pt;height:15.75pt" o:ole="" filled="t">
                  <v:fill color2="black"/>
                  <v:imagedata r:id="rId76" o:title=""/>
                </v:shape>
                <w:control r:id="rId114" w:name="CheckBox34" w:shapeid="_x0000_i1549"/>
              </w:object>
            </w:r>
          </w:p>
        </w:tc>
        <w:bookmarkStart w:id="81" w:name="_1577867447"/>
        <w:bookmarkEnd w:id="81"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551" type="#_x0000_t75" style="width:11.25pt;height:15.75pt" o:ole="" filled="t">
                  <v:fill color2="black"/>
                  <v:imagedata r:id="rId76" o:title=""/>
                </v:shape>
                <w:control r:id="rId115" w:name="CheckBox351" w:shapeid="_x0000_i1551"/>
              </w:object>
            </w:r>
          </w:p>
        </w:tc>
        <w:bookmarkStart w:id="82" w:name="_1577883428"/>
        <w:bookmarkEnd w:id="82"/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553" type="#_x0000_t75" style="width:11.25pt;height:15.75pt" o:ole="" filled="t">
                  <v:fill color2="black"/>
                  <v:imagedata r:id="rId76" o:title=""/>
                </v:shape>
                <w:control r:id="rId116" w:name="CheckBox361" w:shapeid="_x0000_i1553"/>
              </w:object>
            </w:r>
          </w:p>
        </w:tc>
        <w:bookmarkStart w:id="83" w:name="_1632206685"/>
        <w:bookmarkEnd w:id="83"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ind w:left="-55" w:right="-55" w:hanging="55"/>
              <w:jc w:val="center"/>
            </w:pPr>
            <w:r>
              <w:object w:dxaOrig="225" w:dyaOrig="225">
                <v:shape id="_x0000_i1555" type="#_x0000_t75" style="width:11.25pt;height:15.75pt" o:ole="" filled="t">
                  <v:fill color2="black"/>
                  <v:imagedata r:id="rId76" o:title=""/>
                </v:shape>
                <w:control r:id="rId117" w:name="CheckBox35" w:shapeid="_x0000_i1555"/>
              </w:obje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557" type="#_x0000_t75" style="width:11.25pt;height:15.75pt" o:ole="" filled="t">
                  <v:fill color2="black"/>
                  <v:imagedata r:id="rId76" o:title=""/>
                </v:shape>
                <w:control r:id="rId118" w:name="CheckBox36" w:shapeid="_x0000_i1557"/>
              </w:object>
            </w:r>
          </w:p>
        </w:tc>
        <w:bookmarkStart w:id="84" w:name="_1577875568"/>
        <w:bookmarkEnd w:id="84"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559" type="#_x0000_t75" style="width:11.25pt;height:15.75pt" o:ole="" filled="t">
                  <v:fill color2="black"/>
                  <v:imagedata r:id="rId76" o:title=""/>
                </v:shape>
                <w:control r:id="rId119" w:name="CheckBox38" w:shapeid="_x0000_i1559"/>
              </w:object>
            </w:r>
          </w:p>
        </w:tc>
        <w:bookmarkStart w:id="85" w:name="_1578126223"/>
        <w:bookmarkEnd w:id="85"/>
        <w:tc>
          <w:tcPr>
            <w:tcW w:w="425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561" type="#_x0000_t75" style="width:11.25pt;height:15.75pt" o:ole="" filled="t">
                  <v:fill color2="black"/>
                  <v:imagedata r:id="rId76" o:title=""/>
                </v:shape>
                <w:control r:id="rId120" w:name="CheckBox39" w:shapeid="_x0000_i1561"/>
              </w:object>
            </w:r>
          </w:p>
        </w:tc>
        <w:bookmarkStart w:id="86" w:name="_1609757312"/>
        <w:bookmarkEnd w:id="86"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563" type="#_x0000_t75" style="width:11.25pt;height:15.75pt" o:ole="" filled="t">
                  <v:fill color2="black"/>
                  <v:imagedata r:id="rId76" o:title=""/>
                </v:shape>
                <w:control r:id="rId121" w:name="CheckBox310" w:shapeid="_x0000_i1563"/>
              </w:object>
            </w:r>
          </w:p>
        </w:tc>
        <w:bookmarkStart w:id="87" w:name="_1577867600"/>
        <w:bookmarkEnd w:id="87"/>
        <w:tc>
          <w:tcPr>
            <w:tcW w:w="425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565" type="#_x0000_t75" style="width:11.25pt;height:15.75pt" o:ole="" filled="t">
                  <v:fill color2="black"/>
                  <v:imagedata r:id="rId76" o:title=""/>
                </v:shape>
                <w:control r:id="rId122" w:name="CheckBox311" w:shapeid="_x0000_i1565"/>
              </w:object>
            </w:r>
          </w:p>
        </w:tc>
        <w:bookmarkStart w:id="88" w:name="_1577867454"/>
        <w:bookmarkEnd w:id="88"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567" type="#_x0000_t75" style="width:11.25pt;height:15.75pt" o:ole="" filled="t">
                  <v:fill color2="black"/>
                  <v:imagedata r:id="rId76" o:title=""/>
                </v:shape>
                <w:control r:id="rId123" w:name="CheckBox312" w:shapeid="_x0000_i1567"/>
              </w:object>
            </w:r>
          </w:p>
        </w:tc>
        <w:bookmarkStart w:id="89" w:name="_1632206692"/>
        <w:bookmarkEnd w:id="89"/>
        <w:tc>
          <w:tcPr>
            <w:tcW w:w="3402" w:type="dxa"/>
            <w:gridSpan w:val="2"/>
            <w:tcBorders>
              <w:top w:val="single" w:sz="4" w:space="0" w:color="000000"/>
              <w:left w:val="thickThinSmallGap" w:sz="12" w:space="0" w:color="000000"/>
            </w:tcBorders>
            <w:shd w:val="clear" w:color="auto" w:fill="E1E1E1"/>
          </w:tcPr>
          <w:p w:rsidR="00AD50E6" w:rsidRDefault="00AD50E6">
            <w:pPr>
              <w:pStyle w:val="Zawartotabeli"/>
              <w:ind w:left="229"/>
              <w:jc w:val="both"/>
            </w:pPr>
            <w:r>
              <w:object w:dxaOrig="225" w:dyaOrig="225">
                <v:shape id="_x0000_i1569" type="#_x0000_t75" style="width:11.25pt;height:15.75pt" o:ole="" filled="t">
                  <v:fill color2="black"/>
                  <v:imagedata r:id="rId76" o:title=""/>
                </v:shape>
                <w:control r:id="rId124" w:name="CheckBox31211111312" w:shapeid="_x0000_i1569"/>
              </w:objec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powołanie     </w:t>
            </w:r>
            <w:bookmarkStart w:id="90" w:name="_1632206693"/>
            <w:bookmarkEnd w:id="90"/>
            <w:r>
              <w:object w:dxaOrig="225" w:dyaOrig="225">
                <v:shape id="_x0000_i1571" type="#_x0000_t75" style="width:11.25pt;height:15.75pt" o:ole="" filled="t">
                  <v:fill color2="black"/>
                  <v:imagedata r:id="rId76" o:title=""/>
                </v:shape>
                <w:control r:id="rId125" w:name="CheckBox31211111313" w:shapeid="_x0000_i1571"/>
              </w:objec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:rsidR="00AD50E6" w:rsidRDefault="00AD50E6">
            <w:pPr>
              <w:pStyle w:val="Zawartotabeli"/>
              <w:ind w:left="229"/>
              <w:jc w:val="both"/>
            </w:pPr>
            <w:r>
              <w:object w:dxaOrig="225" w:dyaOrig="225">
                <v:shape id="_x0000_i1573" type="#_x0000_t75" style="width:11.25pt;height:15.75pt" o:ole="" filled="t">
                  <v:fill color2="black"/>
                  <v:imagedata r:id="rId76" o:title=""/>
                </v:shape>
                <w:control r:id="rId126" w:name="CheckBox31211111314" w:shapeid="_x0000_i1573"/>
              </w:objec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wybór     </w:t>
            </w:r>
            <w:r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bookmarkStart w:id="91" w:name="_1636438683"/>
            <w:bookmarkEnd w:id="91"/>
            <w:r>
              <w:object w:dxaOrig="225" w:dyaOrig="225">
                <v:shape id="_x0000_i1575" type="#_x0000_t75" style="width:11.25pt;height:15.75pt" o:ole="" filled="t">
                  <v:fill color2="black"/>
                  <v:imagedata r:id="rId76" o:title=""/>
                </v:shape>
                <w:control r:id="rId127" w:name="CheckBox31211111315" w:shapeid="_x0000_i1575"/>
              </w:objec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* </w:t>
            </w:r>
          </w:p>
          <w:bookmarkStart w:id="92" w:name="_1631087761"/>
          <w:bookmarkEnd w:id="92"/>
          <w:p w:rsidR="00AD50E6" w:rsidRDefault="00AD50E6">
            <w:pPr>
              <w:pStyle w:val="Zawartotabeli"/>
              <w:ind w:left="229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object w:dxaOrig="225" w:dyaOrig="225">
                <v:shape id="_x0000_i1577" type="#_x0000_t75" style="width:11.25pt;height:15.75pt" o:ole="" filled="t">
                  <v:fill color2="black"/>
                  <v:imagedata r:id="rId76" o:title=""/>
                </v:shape>
                <w:control r:id="rId128" w:name="CheckBox31211111316" w:shapeid="_x0000_i1577"/>
              </w:objec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spółdzielcza umowa o pracę</w:t>
            </w:r>
          </w:p>
          <w:p w:rsidR="00AD50E6" w:rsidRDefault="00AD50E6">
            <w:pPr>
              <w:snapToGrid w:val="0"/>
              <w:spacing w:line="276" w:lineRule="auto"/>
              <w:ind w:left="8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93" w:name="_1615636405"/>
            <w:bookmarkEnd w:id="93"/>
            <w:r>
              <w:object w:dxaOrig="225" w:dyaOrig="225">
                <v:shape id="_x0000_i1579" type="#_x0000_t75" style="width:110.25pt;height:18pt" o:ole="" filled="t">
                  <v:fill color2="black"/>
                  <v:imagedata r:id="rId129" o:title=""/>
                </v:shape>
                <w:control r:id="rId130" w:name="TextBox431" w:shapeid="_x0000_i1579"/>
              </w:object>
            </w:r>
          </w:p>
          <w:p w:rsidR="00AD50E6" w:rsidRDefault="00AD50E6">
            <w:pPr>
              <w:snapToGrid w:val="0"/>
              <w:spacing w:line="276" w:lineRule="auto"/>
              <w:ind w:left="86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94" w:name="_1615636406"/>
            <w:bookmarkEnd w:id="94"/>
            <w:r>
              <w:object w:dxaOrig="225" w:dyaOrig="225">
                <v:shape id="_x0000_i1581" type="#_x0000_t75" style="width:110.25pt;height:18pt" o:ole="" filled="t">
                  <v:fill color2="black"/>
                  <v:imagedata r:id="rId129" o:title=""/>
                </v:shape>
                <w:control r:id="rId131" w:name="TextBox43112" w:shapeid="_x0000_i1581"/>
              </w:object>
            </w:r>
          </w:p>
          <w:bookmarkStart w:id="95" w:name="_1632206699"/>
          <w:bookmarkEnd w:id="95"/>
          <w:p w:rsidR="00AD50E6" w:rsidRDefault="00AD50E6">
            <w:pPr>
              <w:snapToGrid w:val="0"/>
              <w:spacing w:line="276" w:lineRule="auto"/>
            </w:pPr>
            <w:r>
              <w:object w:dxaOrig="225" w:dyaOrig="225">
                <v:shape id="_x0000_i1583" type="#_x0000_t75" style="width:11.25pt;height:15.75pt" o:ole="" filled="t">
                  <v:fill color2="black"/>
                  <v:imagedata r:id="rId76" o:title=""/>
                </v:shape>
                <w:control r:id="rId132" w:name="CheckBox312111113161" w:shapeid="_x0000_i1583"/>
              </w:objec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bookmarkStart w:id="96" w:name="_1628501797"/>
        <w:bookmarkEnd w:id="96"/>
        <w:tc>
          <w:tcPr>
            <w:tcW w:w="1560" w:type="dxa"/>
            <w:vMerge w:val="restart"/>
            <w:tcBorders>
              <w:top w:val="single" w:sz="4" w:space="0" w:color="000000"/>
              <w:left w:val="thickThinSmallGap" w:sz="12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object w:dxaOrig="225" w:dyaOrig="225">
                <v:shape id="_x0000_i1585" type="#_x0000_t75" style="width:11.25pt;height:15.75pt" o:ole="" filled="t">
                  <v:fill color2="black"/>
                  <v:imagedata r:id="rId76" o:title=""/>
                </v:shape>
                <w:control r:id="rId133" w:name="CheckBox3121111131" w:shapeid="_x0000_i1585"/>
              </w:objec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bookmarkStart w:id="97" w:name="_1631087766"/>
          <w:bookmarkEnd w:id="97"/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1587" type="#_x0000_t75" style="width:11.25pt;height:15.75pt" o:ole="" filled="t">
                  <v:fill color2="black"/>
                  <v:imagedata r:id="rId76" o:title=""/>
                </v:shape>
                <w:control r:id="rId134" w:name="CheckBox31211111311" w:shapeid="_x0000_i1587"/>
              </w:objec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bookmarkStart w:id="98" w:name="_1514826332"/>
          <w:bookmarkEnd w:id="98"/>
          <w:p w:rsidR="00AD50E6" w:rsidRDefault="00AD50E6">
            <w:pPr>
              <w:pStyle w:val="Zawartotabeli"/>
            </w:pPr>
            <w:r>
              <w:object w:dxaOrig="225" w:dyaOrig="225">
                <v:shape id="_x0000_i1589" type="#_x0000_t75" style="width:55.5pt;height:18pt" o:ole="" filled="t">
                  <v:fill color2="black"/>
                  <v:imagedata r:id="rId135" o:title=""/>
                </v:shape>
                <w:control r:id="rId136" w:name="TextBox2" w:shapeid="_x0000_i1589"/>
              </w:objec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bookmarkStart w:id="99" w:name="_1577864509"/>
        <w:bookmarkEnd w:id="99"/>
        <w:tc>
          <w:tcPr>
            <w:tcW w:w="1134" w:type="dxa"/>
            <w:vMerge w:val="restart"/>
            <w:tcBorders>
              <w:top w:val="single" w:sz="4" w:space="0" w:color="000000"/>
              <w:left w:val="thickThinSmallGap" w:sz="12" w:space="0" w:color="000000"/>
            </w:tcBorders>
            <w:shd w:val="clear" w:color="auto" w:fill="E3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object w:dxaOrig="225" w:dyaOrig="225">
                <v:shape id="_x0000_i1591" type="#_x0000_t75" style="width:54pt;height:18pt" o:ole="" filled="t">
                  <v:fill color2="black"/>
                  <v:imagedata r:id="rId137" o:title=""/>
                </v:shape>
                <w:control r:id="rId138" w:name="TextBox21" w:shapeid="_x0000_i1591"/>
              </w:objec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thickThinSmallGap" w:sz="12" w:space="0" w:color="000000"/>
              <w:right w:val="single" w:sz="4" w:space="0" w:color="000000"/>
            </w:tcBorders>
            <w:shd w:val="clear" w:color="auto" w:fill="E3E1E1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bookmarkStart w:id="100" w:name="_16107871411"/>
            <w:bookmarkStart w:id="101" w:name="_16364454691"/>
            <w:bookmarkStart w:id="102" w:name="_16223600351"/>
            <w:bookmarkStart w:id="103" w:name="_1577863478"/>
            <w:bookmarkStart w:id="104" w:name="_1636436956"/>
            <w:bookmarkStart w:id="105" w:name="_1610787141"/>
            <w:bookmarkStart w:id="106" w:name="_1636445469"/>
            <w:bookmarkStart w:id="107" w:name="_1622360035"/>
            <w:bookmarkStart w:id="108" w:name="_1636438692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  <w:p w:rsidR="00AD50E6" w:rsidRDefault="00AD50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>
              <w:object w:dxaOrig="225" w:dyaOrig="225">
                <v:shape id="_x0000_i1593" type="#_x0000_t75" style="width:11.25pt;height:15.75pt" o:ole="" filled="t">
                  <v:fill color2="black"/>
                  <v:imagedata r:id="rId76" o:title=""/>
                </v:shape>
                <w:control r:id="rId139" w:name="CheckBox37" w:shapeid="_x0000_i1593"/>
              </w:object>
            </w:r>
            <w:r>
              <w:tab/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object w:dxaOrig="225" w:dyaOrig="225">
                <v:shape id="_x0000_i1595" type="#_x0000_t75" style="width:11.25pt;height:15.75pt" o:ole="" filled="t">
                  <v:fill color2="black"/>
                  <v:imagedata r:id="rId76" o:title=""/>
                </v:shape>
                <w:control r:id="rId140" w:name="CheckBox313" w:shapeid="_x0000_i1595"/>
              </w:object>
            </w:r>
          </w:p>
          <w:p w:rsidR="00AD50E6" w:rsidRDefault="00AD50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r>
              <w:object w:dxaOrig="225" w:dyaOrig="225">
                <v:shape id="_x0000_i1597" type="#_x0000_t75" style="width:11.25pt;height:15.75pt" o:ole="" filled="t">
                  <v:fill color2="black"/>
                  <v:imagedata r:id="rId76" o:title=""/>
                </v:shape>
                <w:control r:id="rId141" w:name="CheckBox314" w:shapeid="_x0000_i1597"/>
              </w:object>
            </w:r>
            <w:r>
              <w:tab/>
            </w:r>
            <w:r>
              <w:rPr>
                <w:b/>
                <w:sz w:val="18"/>
                <w:szCs w:val="18"/>
              </w:rPr>
              <w:t xml:space="preserve">4 </w:t>
            </w:r>
            <w:r>
              <w:object w:dxaOrig="225" w:dyaOrig="225">
                <v:shape id="_x0000_i1599" type="#_x0000_t75" style="width:11.25pt;height:15.75pt" o:ole="" filled="t">
                  <v:fill color2="black"/>
                  <v:imagedata r:id="rId76" o:title=""/>
                </v:shape>
                <w:control r:id="rId142" w:name="CheckBox315" w:shapeid="_x0000_i1599"/>
              </w:object>
            </w:r>
          </w:p>
          <w:p w:rsidR="00AD50E6" w:rsidRDefault="00AD50E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>
              <w:object w:dxaOrig="225" w:dyaOrig="225">
                <v:shape id="_x0000_i1601" type="#_x0000_t75" style="width:11.25pt;height:15.75pt" o:ole="" filled="t">
                  <v:fill color2="black"/>
                  <v:imagedata r:id="rId76" o:title=""/>
                </v:shape>
                <w:control r:id="rId143" w:name="CheckBox322" w:shapeid="_x0000_i1601"/>
              </w:object>
            </w:r>
            <w:r>
              <w:tab/>
            </w:r>
            <w:r>
              <w:rPr>
                <w:b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>
              <w:object w:dxaOrig="225" w:dyaOrig="225">
                <v:shape id="_x0000_i1603" type="#_x0000_t75" style="width:11.25pt;height:15.75pt" o:ole="" filled="t">
                  <v:fill color2="black"/>
                  <v:imagedata r:id="rId76" o:title=""/>
                </v:shape>
                <w:control r:id="rId144" w:name="CheckBox323" w:shapeid="_x0000_i1603"/>
              </w:object>
            </w:r>
          </w:p>
          <w:p w:rsidR="00AD50E6" w:rsidRDefault="00AD50E6">
            <w:pPr>
              <w:pStyle w:val="Zawartotabeli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   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>
              <w:object w:dxaOrig="225" w:dyaOrig="225">
                <v:shape id="_x0000_i1605" type="#_x0000_t75" style="width:11.25pt;height:15.75pt" o:ole="" filled="t">
                  <v:fill color2="black"/>
                  <v:imagedata r:id="rId76" o:title=""/>
                </v:shape>
                <w:control r:id="rId145" w:name="CheckBox3221" w:shapeid="_x0000_i1605"/>
              </w:object>
            </w:r>
            <w:r>
              <w:t xml:space="preserve">      </w:t>
            </w:r>
            <w:r>
              <w:rPr>
                <w:b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>
              <w:object w:dxaOrig="225" w:dyaOrig="225">
                <v:shape id="_x0000_i1607" type="#_x0000_t75" style="width:11.25pt;height:15.75pt" o:ole="" filled="t">
                  <v:fill color2="black"/>
                  <v:imagedata r:id="rId76" o:title=""/>
                </v:shape>
                <w:control r:id="rId146" w:name="CheckBox3222" w:shapeid="_x0000_i1607"/>
              </w:object>
            </w: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sz w:val="12"/>
                <w:szCs w:val="12"/>
              </w:rPr>
              <w:t>6-ciocyfrowy kod zawodu deficytowego</w:t>
            </w:r>
            <w:r>
              <w:rPr>
                <w:rFonts w:ascii="Arial" w:hAnsi="Arial" w:cs="Arial"/>
                <w:color w:val="00B05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9</w:t>
            </w:r>
          </w:p>
          <w:bookmarkStart w:id="109" w:name="_1622362475"/>
          <w:bookmarkEnd w:id="109"/>
          <w:p w:rsidR="00AD50E6" w:rsidRDefault="00AD50E6">
            <w:pPr>
              <w:pStyle w:val="Zawartotabeli"/>
            </w:pPr>
            <w:r>
              <w:object w:dxaOrig="225" w:dyaOrig="225">
                <v:shape id="_x0000_i1609" type="#_x0000_t75" style="width:75.75pt;height:18pt" o:ole="" filled="t">
                  <v:fill color2="black"/>
                  <v:imagedata r:id="rId147" o:title=""/>
                </v:shape>
                <w:control r:id="rId148" w:name="TextBox211" w:shapeid="_x0000_i1609"/>
              </w:object>
            </w:r>
          </w:p>
        </w:tc>
      </w:tr>
      <w:tr w:rsidR="00AD50E6">
        <w:trPr>
          <w:trHeight w:val="166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bookmarkStart w:id="110" w:name="_1577883569"/>
          <w:bookmarkEnd w:id="110"/>
          <w:p w:rsidR="00AD50E6" w:rsidRDefault="00AD50E6">
            <w:pPr>
              <w:pStyle w:val="Zawartotabeli"/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</w:pPr>
            <w:r>
              <w:object w:dxaOrig="225" w:dyaOrig="225">
                <v:shape id="_x0000_i1611" type="#_x0000_t75" style="width:129pt;height:26.25pt" o:ole="" filled="t">
                  <v:fill color2="black"/>
                  <v:imagedata r:id="rId149" o:title=""/>
                </v:shape>
                <w:control r:id="rId150" w:name="TextBox213" w:shapeid="_x0000_i1611"/>
              </w:object>
            </w:r>
          </w:p>
        </w:tc>
        <w:tc>
          <w:tcPr>
            <w:tcW w:w="5534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  <w:ind w:left="87"/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</w:pPr>
          </w:p>
          <w:p w:rsidR="00AD50E6" w:rsidRDefault="00AD50E6">
            <w:pPr>
              <w:pStyle w:val="Zawartotabeli"/>
              <w:ind w:left="87"/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</w:pPr>
          </w:p>
          <w:p w:rsidR="00AD50E6" w:rsidRDefault="00AD50E6">
            <w:pPr>
              <w:pStyle w:val="Zawartotabeli"/>
              <w:jc w:val="left"/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</w:pP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>Uczestnik objęty kształceniem ustawicznym: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  <w:bookmarkStart w:id="111" w:name="_1636448593"/>
          <w:bookmarkEnd w:id="111"/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1613" type="#_x0000_t75" style="width:11.25pt;height:15.75pt" o:ole="" filled="t">
                  <v:fill color2="black"/>
                  <v:imagedata r:id="rId76" o:title=""/>
                </v:shape>
                <w:control r:id="rId151" w:name="CheckBox31211111317" w:shapeid="_x0000_i1613"/>
              </w:objec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vertAlign w:val="superscript"/>
              </w:rPr>
              <w:t>JEST</w:t>
            </w:r>
            <w:r>
              <w:rPr>
                <w:rFonts w:ascii="Arial" w:hAnsi="Arial" w:cs="Arial"/>
                <w:bCs/>
                <w:color w:val="000000"/>
                <w:sz w:val="22"/>
                <w:szCs w:val="20"/>
                <w:vertAlign w:val="superscript"/>
              </w:rPr>
              <w:t xml:space="preserve">  </w:t>
            </w:r>
            <w:bookmarkStart w:id="112" w:name="_1632206706"/>
            <w:bookmarkEnd w:id="112"/>
            <w:r>
              <w:object w:dxaOrig="225" w:dyaOrig="225">
                <v:shape id="_x0000_i1615" type="#_x0000_t75" style="width:11.25pt;height:15.75pt" o:ole="" filled="t">
                  <v:fill color2="black"/>
                  <v:imagedata r:id="rId76" o:title=""/>
                </v:shape>
                <w:control r:id="rId152" w:name="CheckBox312111113171" w:shapeid="_x0000_i1615"/>
              </w:object>
            </w:r>
            <w:r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vertAlign w:val="superscript"/>
              </w:rPr>
              <w:t>NIE JEST</w:t>
            </w:r>
            <w:r>
              <w:rPr>
                <w:rFonts w:ascii="Arial" w:hAnsi="Arial" w:cs="Arial"/>
                <w:bCs/>
                <w:color w:val="000000"/>
                <w:sz w:val="22"/>
                <w:szCs w:val="20"/>
                <w:vertAlign w:val="superscript"/>
              </w:rPr>
              <w:t xml:space="preserve">  OSOBĄ WSPÓŁPRACUJĄCĄ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7</w:t>
            </w:r>
            <w:r>
              <w:rPr>
                <w:rFonts w:ascii="Arial" w:hAnsi="Arial" w:cs="Arial"/>
                <w:bCs/>
                <w:color w:val="000000"/>
                <w:sz w:val="22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(zgodnie</w:t>
            </w:r>
            <w:r>
              <w:rPr>
                <w:rFonts w:ascii="Arial" w:hAnsi="Arial" w:cs="Arial"/>
                <w:i/>
                <w:color w:val="000000"/>
                <w:spacing w:val="-8"/>
                <w:sz w:val="20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z</w:t>
            </w:r>
            <w:r>
              <w:rPr>
                <w:rFonts w:ascii="Arial" w:hAnsi="Arial" w:cs="Arial"/>
                <w:i/>
                <w:color w:val="000000"/>
                <w:spacing w:val="-9"/>
                <w:sz w:val="20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art.</w:t>
            </w:r>
            <w:r>
              <w:rPr>
                <w:rFonts w:ascii="Arial" w:hAnsi="Arial" w:cs="Arial"/>
                <w:i/>
                <w:color w:val="000000"/>
                <w:spacing w:val="-9"/>
                <w:sz w:val="20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8</w:t>
            </w:r>
            <w:r>
              <w:rPr>
                <w:rFonts w:ascii="Arial" w:hAnsi="Arial" w:cs="Arial"/>
                <w:i/>
                <w:color w:val="000000"/>
                <w:spacing w:val="-9"/>
                <w:sz w:val="20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ust.</w:t>
            </w:r>
            <w:r>
              <w:rPr>
                <w:rFonts w:ascii="Arial" w:hAnsi="Arial" w:cs="Arial"/>
                <w:i/>
                <w:color w:val="000000"/>
                <w:spacing w:val="-9"/>
                <w:sz w:val="20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11</w:t>
            </w:r>
            <w:r>
              <w:rPr>
                <w:rFonts w:ascii="Arial" w:hAnsi="Arial" w:cs="Arial"/>
                <w:i/>
                <w:color w:val="000000"/>
                <w:spacing w:val="-7"/>
                <w:sz w:val="20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ustawy</w:t>
            </w:r>
            <w:r>
              <w:rPr>
                <w:rFonts w:ascii="Arial" w:hAnsi="Arial" w:cs="Arial"/>
                <w:i/>
                <w:color w:val="000000"/>
                <w:spacing w:val="-10"/>
                <w:sz w:val="20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i/>
                <w:color w:val="000000"/>
                <w:spacing w:val="-7"/>
                <w:sz w:val="20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systemie ubezpieczeń</w:t>
            </w:r>
            <w:r>
              <w:rPr>
                <w:rFonts w:ascii="Arial" w:hAnsi="Arial" w:cs="Arial"/>
                <w:i/>
                <w:color w:val="000000"/>
                <w:spacing w:val="-10"/>
                <w:sz w:val="20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społecznych</w:t>
            </w:r>
          </w:p>
          <w:bookmarkStart w:id="113" w:name="_1632216296"/>
          <w:bookmarkEnd w:id="113"/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bCs/>
                <w:szCs w:val="22"/>
                <w:vertAlign w:val="superscript"/>
              </w:rPr>
            </w:pPr>
            <w:r>
              <w:object w:dxaOrig="225" w:dyaOrig="225">
                <v:shape id="_x0000_i1617" type="#_x0000_t75" style="width:11.25pt;height:15.75pt" o:ole="" filled="t">
                  <v:fill color2="black"/>
                  <v:imagedata r:id="rId76" o:title=""/>
                </v:shape>
                <w:control r:id="rId153" w:name="CheckBox312111113172" w:shapeid="_x0000_i1617"/>
              </w:objec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  <w:vertAlign w:val="superscript"/>
              </w:rPr>
              <w:t xml:space="preserve">będzie kontynuował </w:t>
            </w: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Cs/>
                <w:szCs w:val="22"/>
                <w:vertAlign w:val="superscript"/>
              </w:rPr>
              <w:t>zatrudnienie u wnioskodawcy co najmniej do dnia zakończenia kształcenia</w:t>
            </w:r>
          </w:p>
        </w:tc>
        <w:tc>
          <w:tcPr>
            <w:tcW w:w="3396" w:type="dxa"/>
            <w:tcBorders>
              <w:left w:val="thickThinSmallGap" w:sz="12" w:space="0" w:color="000000"/>
            </w:tcBorders>
            <w:shd w:val="clear" w:color="auto" w:fill="E1E1E1"/>
          </w:tcPr>
          <w:p w:rsidR="00AD50E6" w:rsidRDefault="00AD50E6">
            <w:pPr>
              <w:pStyle w:val="Zawartotabeli"/>
              <w:ind w:left="22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thickThinSmallGap" w:sz="12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thickThinSmallGap" w:sz="12" w:space="0" w:color="000000"/>
            </w:tcBorders>
            <w:shd w:val="clear" w:color="auto" w:fill="E3E1E1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793" w:type="dxa"/>
            <w:tcBorders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3E1E1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</w:p>
        </w:tc>
      </w:tr>
    </w:tbl>
    <w:p w:rsidR="00AD50E6" w:rsidRDefault="00AD50E6">
      <w:pPr>
        <w:jc w:val="both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-4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426"/>
        <w:gridCol w:w="2126"/>
        <w:gridCol w:w="3260"/>
        <w:gridCol w:w="1087"/>
        <w:gridCol w:w="331"/>
        <w:gridCol w:w="283"/>
        <w:gridCol w:w="3686"/>
        <w:gridCol w:w="2551"/>
        <w:gridCol w:w="1877"/>
        <w:gridCol w:w="36"/>
        <w:gridCol w:w="30"/>
      </w:tblGrid>
      <w:tr w:rsidR="00AD50E6">
        <w:trPr>
          <w:trHeight w:val="21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1E1"/>
          </w:tcPr>
          <w:p w:rsidR="00AD50E6" w:rsidRDefault="00AD50E6">
            <w:pPr>
              <w:snapToGrid w:val="0"/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93" w:type="dxa"/>
            <w:gridSpan w:val="11"/>
            <w:tcBorders>
              <w:top w:val="thickThinLarge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1) </w:t>
            </w:r>
            <w:r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proofErr w:type="spellStart"/>
            <w:r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2)</w:t>
            </w:r>
            <w:r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AD50E6">
        <w:trPr>
          <w:trHeight w:val="157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1E1"/>
          </w:tcPr>
          <w:p w:rsidR="00AD50E6" w:rsidRDefault="00AD50E6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  <w:numPr>
                <w:ilvl w:val="0"/>
                <w:numId w:val="8"/>
              </w:numPr>
              <w:ind w:left="371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 pracownika</w:t>
            </w:r>
          </w:p>
        </w:tc>
        <w:bookmarkStart w:id="114" w:name="_1631087770"/>
        <w:bookmarkEnd w:id="114"/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  <w:spacing w:line="276" w:lineRule="auto"/>
              <w:ind w:left="86"/>
            </w:pPr>
            <w:r>
              <w:object w:dxaOrig="225" w:dyaOrig="225">
                <v:shape id="_x0000_i1619" type="#_x0000_t75" style="width:15.75pt;height:15.75pt" o:ole="" filled="t">
                  <v:fill color2="black"/>
                  <v:imagedata r:id="rId154" o:title=""/>
                </v:shape>
                <w:control r:id="rId155" w:name="TextBox25212" w:shapeid="_x0000_i1619"/>
              </w:objec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awans zawodowy i/lub finansowy</w:t>
            </w:r>
          </w:p>
          <w:bookmarkStart w:id="115" w:name="_1631087773"/>
          <w:bookmarkEnd w:id="115"/>
          <w:p w:rsidR="00AD50E6" w:rsidRDefault="00AD50E6">
            <w:pPr>
              <w:snapToGrid w:val="0"/>
              <w:spacing w:line="276" w:lineRule="auto"/>
              <w:ind w:left="86"/>
            </w:pPr>
            <w:r>
              <w:object w:dxaOrig="225" w:dyaOrig="225">
                <v:shape id="_x0000_i1621" type="#_x0000_t75" style="width:15.75pt;height:15.75pt" o:ole="" filled="t">
                  <v:fill color2="black"/>
                  <v:imagedata r:id="rId154" o:title=""/>
                </v:shape>
                <w:control r:id="rId156" w:name="TextBox252121" w:shapeid="_x0000_i1621"/>
              </w:objec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zmiana stanowiska</w:t>
            </w:r>
          </w:p>
          <w:bookmarkStart w:id="116" w:name="_1631087772"/>
          <w:bookmarkEnd w:id="116"/>
          <w:p w:rsidR="00AD50E6" w:rsidRDefault="00AD50E6">
            <w:pPr>
              <w:snapToGrid w:val="0"/>
              <w:spacing w:line="276" w:lineRule="auto"/>
              <w:ind w:left="86"/>
            </w:pPr>
            <w:r>
              <w:object w:dxaOrig="225" w:dyaOrig="225">
                <v:shape id="_x0000_i1623" type="#_x0000_t75" style="width:15.75pt;height:15.75pt" o:ole="" filled="t">
                  <v:fill color2="black"/>
                  <v:imagedata r:id="rId154" o:title=""/>
                </v:shape>
                <w:control r:id="rId157" w:name="TextBox252122" w:shapeid="_x0000_i1623"/>
              </w:objec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rozszerzenie obowiązków zawodowych</w:t>
            </w:r>
          </w:p>
          <w:bookmarkStart w:id="117" w:name="_1631087771"/>
          <w:bookmarkEnd w:id="117"/>
          <w:p w:rsidR="00AD50E6" w:rsidRDefault="00AD50E6">
            <w:pPr>
              <w:snapToGrid w:val="0"/>
              <w:ind w:left="86"/>
              <w:rPr>
                <w:rFonts w:ascii="Arial" w:eastAsia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>
              <w:object w:dxaOrig="225" w:dyaOrig="225">
                <v:shape id="_x0000_i1625" type="#_x0000_t75" style="width:15.75pt;height:15.75pt" o:ole="" filled="t">
                  <v:fill color2="black"/>
                  <v:imagedata r:id="rId154" o:title=""/>
                </v:shape>
                <w:control r:id="rId158" w:name="TextBox252123" w:shapeid="_x0000_i1625"/>
              </w:objec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uzupełnienie / rozszerzenie / zmiana / aktualizacja </w:t>
            </w:r>
          </w:p>
          <w:p w:rsidR="00AD50E6" w:rsidRDefault="00AD50E6">
            <w:pPr>
              <w:snapToGrid w:val="0"/>
              <w:spacing w:line="276" w:lineRule="auto"/>
              <w:ind w:left="370"/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kompetencji zawodowych</w:t>
            </w:r>
          </w:p>
        </w:tc>
        <w:bookmarkStart w:id="118" w:name="_1631087778"/>
        <w:bookmarkEnd w:id="118"/>
        <w:tc>
          <w:tcPr>
            <w:tcW w:w="8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</w:pPr>
            <w:r>
              <w:object w:dxaOrig="225" w:dyaOrig="225">
                <v:shape id="_x0000_i1627" type="#_x0000_t75" style="width:15.75pt;height:15.75pt" o:ole="" filled="t">
                  <v:fill color2="black"/>
                  <v:imagedata r:id="rId154" o:title=""/>
                </v:shape>
                <w:control r:id="rId159" w:name="TextBox2521223" w:shapeid="_x0000_i1627"/>
              </w:objec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utrzymanie zatrudnienia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bookmarkStart w:id="119" w:name="_1636440015"/>
            <w:bookmarkEnd w:id="119"/>
            <w:r>
              <w:object w:dxaOrig="225" w:dyaOrig="225">
                <v:shape id="_x0000_i1629" type="#_x0000_t75" style="width:15.75pt;height:15.75pt" o:ole="" filled="t">
                  <v:fill color2="black"/>
                  <v:imagedata r:id="rId154" o:title=""/>
                </v:shape>
                <w:control r:id="rId160" w:name="TextBox2521224" w:shapeid="_x0000_i1629"/>
              </w:objec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przedłużenie zatrudnienia na czas nieokreślony</w:t>
            </w:r>
          </w:p>
          <w:bookmarkStart w:id="120" w:name="_1631087774"/>
          <w:bookmarkEnd w:id="120"/>
          <w:p w:rsidR="00AD50E6" w:rsidRDefault="00AD50E6">
            <w:pPr>
              <w:snapToGrid w:val="0"/>
            </w:pPr>
            <w:r>
              <w:object w:dxaOrig="225" w:dyaOrig="225">
                <v:shape id="_x0000_i1631" type="#_x0000_t75" style="width:15.75pt;height:15.75pt" o:ole="" filled="t">
                  <v:fill color2="black"/>
                  <v:imagedata r:id="rId161" o:title=""/>
                </v:shape>
                <w:control r:id="rId162" w:name="CheckBox315112311112" w:shapeid="_x0000_i1631"/>
              </w:objec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bookmarkStart w:id="121" w:name="_1578134618"/>
            <w:bookmarkEnd w:id="121"/>
            <w:r>
              <w:object w:dxaOrig="225" w:dyaOrig="225">
                <v:shape id="_x0000_i1633" type="#_x0000_t75" style="width:354.75pt;height:18pt" o:ole="" filled="t">
                  <v:fill color2="black"/>
                  <v:imagedata r:id="rId163" o:title=""/>
                </v:shape>
                <w:control r:id="rId164" w:name="TextBox25" w:shapeid="_x0000_i1633"/>
              </w:object>
            </w:r>
          </w:p>
          <w:bookmarkStart w:id="122" w:name="_1578134628"/>
          <w:bookmarkEnd w:id="122"/>
          <w:p w:rsidR="00AD50E6" w:rsidRDefault="00AD50E6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object w:dxaOrig="225" w:dyaOrig="225">
                <v:shape id="_x0000_i1635" type="#_x0000_t75" style="width:402pt;height:18pt" o:ole="" filled="t">
                  <v:fill color2="black"/>
                  <v:imagedata r:id="rId165" o:title=""/>
                </v:shape>
                <w:control r:id="rId166" w:name="TextBox26" w:shapeid="_x0000_i1635"/>
              </w:object>
            </w:r>
          </w:p>
          <w:p w:rsidR="00AD50E6" w:rsidRDefault="00AD50E6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bookmarkStart w:id="123" w:name="_1578134641"/>
          <w:bookmarkEnd w:id="123"/>
          <w:p w:rsidR="00AD50E6" w:rsidRDefault="00AD50E6">
            <w:pPr>
              <w:snapToGrid w:val="0"/>
            </w:pPr>
            <w:r>
              <w:object w:dxaOrig="225" w:dyaOrig="225">
                <v:shape id="_x0000_i1637" type="#_x0000_t75" style="width:402pt;height:18pt" o:ole="" filled="t">
                  <v:fill color2="black"/>
                  <v:imagedata r:id="rId165" o:title=""/>
                </v:shape>
                <w:control r:id="rId167" w:name="TextBox27" w:shapeid="_x0000_i1637"/>
              </w:object>
            </w:r>
          </w:p>
          <w:bookmarkStart w:id="124" w:name="_1635319884"/>
          <w:bookmarkEnd w:id="124"/>
          <w:p w:rsidR="00AD50E6" w:rsidRDefault="00AD50E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>
              <w:object w:dxaOrig="225" w:dyaOrig="225">
                <v:shape id="_x0000_i1639" type="#_x0000_t75" style="width:402pt;height:18pt" o:ole="" filled="t">
                  <v:fill color2="black"/>
                  <v:imagedata r:id="rId165" o:title=""/>
                </v:shape>
                <w:control r:id="rId168" w:name="TextBox271" w:shapeid="_x0000_i1639"/>
              </w:object>
            </w:r>
          </w:p>
          <w:p w:rsidR="00AD50E6" w:rsidRDefault="00AD50E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AD50E6">
        <w:trPr>
          <w:trHeight w:val="2487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1E1"/>
          </w:tcPr>
          <w:p w:rsidR="00AD50E6" w:rsidRDefault="00AD50E6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  <w:numPr>
                <w:ilvl w:val="0"/>
                <w:numId w:val="8"/>
              </w:numPr>
              <w:ind w:left="371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kwestii rozwoju gospodarczego firmy w związku z kształceniem ustawicznym pracodawcy</w:t>
            </w:r>
          </w:p>
        </w:tc>
        <w:bookmarkStart w:id="125" w:name="_1632206724"/>
        <w:bookmarkEnd w:id="125"/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  <w:spacing w:line="276" w:lineRule="auto"/>
              <w:jc w:val="both"/>
            </w:pPr>
            <w:r>
              <w:object w:dxaOrig="225" w:dyaOrig="225">
                <v:shape id="_x0000_i1641" type="#_x0000_t75" style="width:11.25pt;height:15.75pt" o:ole="" filled="t">
                  <v:fill color2="black"/>
                  <v:imagedata r:id="rId76" o:title=""/>
                </v:shape>
                <w:control r:id="rId169" w:name="CheckBox31211113" w:shapeid="_x0000_i1641"/>
              </w:objec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wdrożenie nowych rozwiązań organizacyjnych w firmie, w tym w sferze kontaktów z klientami biznesowymi</w:t>
            </w:r>
          </w:p>
          <w:bookmarkStart w:id="126" w:name="_1632206725"/>
          <w:bookmarkEnd w:id="126"/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1643" type="#_x0000_t75" style="width:11.25pt;height:15.75pt" o:ole="" filled="t">
                  <v:fill color2="black"/>
                  <v:imagedata r:id="rId76" o:title=""/>
                </v:shape>
                <w:control r:id="rId170" w:name="CheckBox312111" w:shapeid="_x0000_i1643"/>
              </w:objec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wdrożenie i wykorzystanie nowych technologii i/lub narzędzi pracy, z których bezpośrednio będzie korzystał pracodawca oraz jego pracownicy</w:t>
            </w:r>
          </w:p>
          <w:bookmarkStart w:id="127" w:name="_1632206723"/>
          <w:bookmarkEnd w:id="127"/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1645" type="#_x0000_t75" style="width:11.25pt;height:15.75pt" o:ole="" filled="t">
                  <v:fill color2="black"/>
                  <v:imagedata r:id="rId76" o:title=""/>
                </v:shape>
                <w:control r:id="rId171" w:name="CheckBox312111122" w:shapeid="_x0000_i1645"/>
              </w:objec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uzyskanie niezbędnych uprawnień, wiedzy i umiejętności, z których bezpośrednio będzie korzystał pracodawca w ramach realizowanych zadań bądź prowadzonego nadzoru</w:t>
            </w:r>
          </w:p>
        </w:tc>
        <w:tc>
          <w:tcPr>
            <w:tcW w:w="4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pStyle w:val="Zawartotabeli"/>
              <w:jc w:val="both"/>
              <w:rPr>
                <w:b/>
                <w:bCs/>
                <w:color w:val="000000"/>
                <w:sz w:val="10"/>
                <w:szCs w:val="10"/>
              </w:rPr>
            </w:pPr>
            <w:r>
              <w:object w:dxaOrig="225" w:dyaOrig="225">
                <v:shape id="_x0000_i1647" type="#_x0000_t75" style="width:11.25pt;height:15.75pt" o:ole="" filled="t">
                  <v:fill color2="black"/>
                  <v:imagedata r:id="rId76" o:title=""/>
                </v:shape>
                <w:control r:id="rId172" w:name="CheckBox31212" w:shapeid="_x0000_i1647"/>
              </w:objec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osiąganie przewagi rynkowej względem dla działań marketingowych dotyczących: produktu, usługi, ceny, promocji, dystrybucji, komunikacji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D50E6" w:rsidRDefault="00AD50E6">
            <w:pPr>
              <w:pStyle w:val="Zawartotabeli"/>
              <w:jc w:val="both"/>
              <w:rPr>
                <w:b/>
                <w:bCs/>
                <w:color w:val="000000"/>
                <w:sz w:val="10"/>
                <w:szCs w:val="10"/>
              </w:rPr>
            </w:pP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  <w:r>
              <w:object w:dxaOrig="225" w:dyaOrig="225">
                <v:shape id="_x0000_i1649" type="#_x0000_t75" style="width:11.25pt;height:15.75pt" o:ole="" filled="t">
                  <v:fill color2="black"/>
                  <v:imagedata r:id="rId76" o:title=""/>
                </v:shape>
                <w:control r:id="rId173" w:name="CheckBox3121111112" w:shapeid="_x0000_i1649"/>
              </w:objec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przeprowadzenie kompleksowego audytu, w celu ustalenia cech konkurencyjności firmy na lokalnym rynku pracy</w:t>
            </w: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  <w:r>
              <w:object w:dxaOrig="225" w:dyaOrig="225">
                <v:shape id="_x0000_i1651" type="#_x0000_t75" style="width:11.25pt;height:15.75pt" o:ole="" filled="t">
                  <v:fill color2="black"/>
                  <v:imagedata r:id="rId76" o:title=""/>
                </v:shape>
                <w:control r:id="rId174" w:name="CheckBox3121111211" w:shapeid="_x0000_i1651"/>
              </w:objec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zmiana lub rozszerzenie profilu działalności gospodarczej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:rsidR="00AD50E6" w:rsidRDefault="00AD50E6">
            <w:pPr>
              <w:snapToGrid w:val="0"/>
              <w:rPr>
                <w:rFonts w:ascii="Arial" w:hAnsi="Arial" w:cs="Arial"/>
                <w:bCs/>
                <w:color w:val="000000"/>
                <w:sz w:val="12"/>
                <w:szCs w:val="12"/>
                <w:vertAlign w:val="superscript"/>
              </w:rPr>
            </w:pPr>
          </w:p>
        </w:tc>
        <w:bookmarkStart w:id="128" w:name="_1635319891"/>
        <w:bookmarkEnd w:id="128"/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</w:pPr>
            <w:r>
              <w:object w:dxaOrig="225" w:dyaOrig="225">
                <v:shape id="_x0000_i1653" type="#_x0000_t75" style="width:11.25pt;height:15.75pt" o:ole="" filled="t">
                  <v:fill color2="black"/>
                  <v:imagedata r:id="rId76" o:title=""/>
                </v:shape>
                <w:control r:id="rId175" w:name="CheckBox312111111111" w:shapeid="_x0000_i1653"/>
              </w:objec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bookmarkStart w:id="129" w:name="_1632215244"/>
            <w:bookmarkEnd w:id="129"/>
            <w:r>
              <w:object w:dxaOrig="225" w:dyaOrig="225">
                <v:shape id="_x0000_i1655" type="#_x0000_t75" style="width:164.25pt;height:18pt" o:ole="" filled="t">
                  <v:fill color2="black"/>
                  <v:imagedata r:id="rId176" o:title=""/>
                </v:shape>
                <w:control r:id="rId177" w:name="TextBox2523" w:shapeid="_x0000_i1655"/>
              </w:object>
            </w:r>
          </w:p>
          <w:bookmarkStart w:id="130" w:name="_1632215245"/>
          <w:bookmarkEnd w:id="130"/>
          <w:p w:rsidR="00AD50E6" w:rsidRDefault="00AD50E6">
            <w:pPr>
              <w:snapToGrid w:val="0"/>
            </w:pPr>
            <w:r>
              <w:object w:dxaOrig="225" w:dyaOrig="225">
                <v:shape id="_x0000_i1657" type="#_x0000_t75" style="width:206.25pt;height:18pt" o:ole="" filled="t">
                  <v:fill color2="black"/>
                  <v:imagedata r:id="rId178" o:title=""/>
                </v:shape>
                <w:control r:id="rId179" w:name="TextBox25213" w:shapeid="_x0000_i1657"/>
              </w:object>
            </w:r>
          </w:p>
          <w:bookmarkStart w:id="131" w:name="_1635319894"/>
          <w:bookmarkEnd w:id="131"/>
          <w:p w:rsidR="00AD50E6" w:rsidRDefault="00AD50E6">
            <w:pPr>
              <w:snapToGrid w:val="0"/>
            </w:pPr>
            <w:r>
              <w:object w:dxaOrig="225" w:dyaOrig="225">
                <v:shape id="_x0000_i1659" type="#_x0000_t75" style="width:206.25pt;height:18pt" o:ole="" filled="t">
                  <v:fill color2="black"/>
                  <v:imagedata r:id="rId178" o:title=""/>
                </v:shape>
                <w:control r:id="rId180" w:name="TextBox252112" w:shapeid="_x0000_i1659"/>
              </w:object>
            </w:r>
            <w:bookmarkStart w:id="132" w:name="_1636438727"/>
            <w:bookmarkEnd w:id="132"/>
            <w:r>
              <w:object w:dxaOrig="225" w:dyaOrig="225">
                <v:shape id="_x0000_i1662" type="#_x0000_t75" style="width:206.25pt;height:18pt" o:ole="" filled="t">
                  <v:fill color2="black"/>
                  <v:imagedata r:id="rId178" o:title=""/>
                </v:shape>
                <w:control r:id="rId181" w:name="TextBox2521111" w:shapeid="_x0000_i1662"/>
              </w:object>
            </w:r>
          </w:p>
          <w:bookmarkStart w:id="133" w:name="_1632215248"/>
          <w:bookmarkEnd w:id="133"/>
          <w:p w:rsidR="00AD50E6" w:rsidRDefault="00AD50E6">
            <w:pPr>
              <w:snapToGrid w:val="0"/>
            </w:pPr>
            <w:r>
              <w:object w:dxaOrig="225" w:dyaOrig="225">
                <v:shape id="_x0000_i1663" type="#_x0000_t75" style="width:206.25pt;height:18pt" o:ole="" filled="t">
                  <v:fill color2="black"/>
                  <v:imagedata r:id="rId178" o:title=""/>
                </v:shape>
                <w:control r:id="rId182" w:name="TextBox25211111" w:shapeid="_x0000_i1663"/>
              </w:object>
            </w:r>
          </w:p>
          <w:bookmarkStart w:id="134" w:name="_1636438729"/>
          <w:bookmarkEnd w:id="134"/>
          <w:p w:rsidR="00AD50E6" w:rsidRDefault="00AD50E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665" type="#_x0000_t75" style="width:206.25pt;height:18pt" o:ole="" filled="t">
                  <v:fill color2="black"/>
                  <v:imagedata r:id="rId178" o:title=""/>
                </v:shape>
                <w:control r:id="rId183" w:name="TextBox252111111" w:shapeid="_x0000_i1665"/>
              </w:objec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rPr>
          <w:trHeight w:val="9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10</w:t>
            </w:r>
          </w:p>
        </w:tc>
      </w:tr>
      <w:tr w:rsidR="00AD50E6">
        <w:trPr>
          <w:trHeight w:val="7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Lp.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Pełna nazwa/zakres zaplanowanego działania kształcenia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ustawicznego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(zgodna z częścią V.1, poz. B wniosku)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kształcenia ustawicznego</w:t>
            </w: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</w:t>
            </w: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uczestnika</w:t>
            </w:r>
          </w:p>
        </w:tc>
      </w:tr>
      <w:tr w:rsidR="00AD50E6">
        <w:trPr>
          <w:trHeight w:val="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6</w:t>
            </w:r>
          </w:p>
        </w:tc>
      </w:tr>
      <w:tr w:rsidR="00AD50E6">
        <w:trPr>
          <w:trHeight w:val="106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Cs/>
                <w:color w:val="000000"/>
                <w:sz w:val="12"/>
                <w:szCs w:val="12"/>
              </w:rPr>
              <w:t>1)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bookmarkStart w:id="135" w:name="_1577863476"/>
        <w:bookmarkEnd w:id="135"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1667" type="#_x0000_t75" style="width:15pt;height:12.75pt" o:ole="" filled="t">
                  <v:fill color2="black"/>
                  <v:imagedata r:id="rId184" o:title=""/>
                </v:shape>
                <w:control r:id="rId185" w:name="CheckBox2" w:shapeid="_x0000_i1667"/>
              </w:objec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bookmarkStart w:id="136" w:name="_1577863477"/>
            <w:bookmarkEnd w:id="136"/>
            <w:r>
              <w:object w:dxaOrig="225" w:dyaOrig="225">
                <v:shape id="_x0000_i1669" type="#_x0000_t75" style="width:12pt;height:14.25pt" o:ole="" filled="t">
                  <v:fill color2="black"/>
                  <v:imagedata r:id="rId186" o:title=""/>
                </v:shape>
                <w:control r:id="rId187" w:name="CheckBox21" w:shapeid="_x0000_i1669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>
              <w:object w:dxaOrig="225" w:dyaOrig="225">
                <v:shape id="_x0000_i1671" type="#_x0000_t75" style="width:12pt;height:14.25pt" o:ole="" filled="t">
                  <v:fill color2="black"/>
                  <v:imagedata r:id="rId186" o:title=""/>
                </v:shape>
                <w:control r:id="rId188" w:name="CheckBox211" w:shapeid="_x0000_i1671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bookmarkStart w:id="137" w:name="_1632215253"/>
            <w:bookmarkEnd w:id="137"/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  <w:r>
              <w:object w:dxaOrig="225" w:dyaOrig="225">
                <v:shape id="_x0000_i1673" type="#_x0000_t75" style="width:12pt;height:14.25pt" o:ole="" filled="t">
                  <v:fill color2="black"/>
                  <v:imagedata r:id="rId186" o:title=""/>
                </v:shape>
                <w:control r:id="rId189" w:name="CheckBox212" w:shapeid="_x0000_i1673"/>
              </w:objec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>
              <w:object w:dxaOrig="225" w:dyaOrig="225">
                <v:shape id="_x0000_i1675" type="#_x0000_t75" style="width:12pt;height:14.25pt" o:ole="" filled="t">
                  <v:fill color2="black"/>
                  <v:imagedata r:id="rId186" o:title=""/>
                </v:shape>
                <w:control r:id="rId190" w:name="CheckBox213" w:shapeid="_x0000_i1675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- właściwe)</w:t>
            </w:r>
          </w:p>
        </w:tc>
        <w:bookmarkStart w:id="138" w:name="_1636449188"/>
        <w:bookmarkEnd w:id="138"/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1677" type="#_x0000_t75" style="width:74.25pt;height:18pt" o:ole="" filled="t">
                  <v:fill color2="black"/>
                  <v:imagedata r:id="rId191" o:title=""/>
                </v:shape>
                <w:control r:id="rId192" w:name="TextBox211221" w:shapeid="_x0000_i1677"/>
              </w:objec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AD50E6">
        <w:trPr>
          <w:trHeight w:val="8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Cs/>
                <w:color w:val="000000"/>
                <w:sz w:val="12"/>
                <w:szCs w:val="12"/>
              </w:rPr>
              <w:t>2)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>
              <w:object w:dxaOrig="225" w:dyaOrig="225">
                <v:shape id="_x0000_i1679" type="#_x0000_t75" style="width:15pt;height:12.75pt" o:ole="" filled="t">
                  <v:fill color2="black"/>
                  <v:imagedata r:id="rId184" o:title=""/>
                </v:shape>
                <w:control r:id="rId193" w:name="CheckBox22" w:shapeid="_x0000_i1679"/>
              </w:objec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>
              <w:object w:dxaOrig="225" w:dyaOrig="225">
                <v:shape id="_x0000_i1681" type="#_x0000_t75" style="width:12pt;height:14.25pt" o:ole="" filled="t">
                  <v:fill color2="black"/>
                  <v:imagedata r:id="rId186" o:title=""/>
                </v:shape>
                <w:control r:id="rId194" w:name="CheckBox214" w:shapeid="_x0000_i1681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>
              <w:object w:dxaOrig="225" w:dyaOrig="225">
                <v:shape id="_x0000_i1683" type="#_x0000_t75" style="width:12pt;height:14.25pt" o:ole="" filled="t">
                  <v:fill color2="black"/>
                  <v:imagedata r:id="rId186" o:title=""/>
                </v:shape>
                <w:control r:id="rId195" w:name="CheckBox2111" w:shapeid="_x0000_i1683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studia podyplomowe</w:t>
            </w: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object w:dxaOrig="225" w:dyaOrig="225">
                <v:shape id="_x0000_i1685" type="#_x0000_t75" style="width:12pt;height:14.25pt" o:ole="" filled="t">
                  <v:fill color2="black"/>
                  <v:imagedata r:id="rId186" o:title=""/>
                </v:shape>
                <w:control r:id="rId196" w:name="CheckBox2121" w:shapeid="_x0000_i1685"/>
              </w:objec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>
              <w:object w:dxaOrig="225" w:dyaOrig="225">
                <v:shape id="_x0000_i1687" type="#_x0000_t75" style="width:12pt;height:14.25pt" o:ole="" filled="t">
                  <v:fill color2="black"/>
                  <v:imagedata r:id="rId186" o:title=""/>
                </v:shape>
                <w:control r:id="rId197" w:name="CheckBox2131" w:shapeid="_x0000_i1687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- właściwe)</w:t>
            </w:r>
          </w:p>
        </w:tc>
        <w:bookmarkStart w:id="139" w:name="_1618050488"/>
        <w:bookmarkEnd w:id="139"/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1689" type="#_x0000_t75" style="width:74.25pt;height:18pt" o:ole="" filled="t">
                  <v:fill color2="black"/>
                  <v:imagedata r:id="rId191" o:title=""/>
                </v:shape>
                <w:control r:id="rId198" w:name="TextBox2112211" w:shapeid="_x0000_i1689"/>
              </w:objec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AD50E6">
        <w:trPr>
          <w:trHeight w:val="115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iCs/>
                <w:color w:val="000000"/>
                <w:sz w:val="12"/>
                <w:szCs w:val="12"/>
              </w:rPr>
              <w:lastRenderedPageBreak/>
              <w:t>3)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1691" type="#_x0000_t75" style="width:15pt;height:12.75pt" o:ole="" filled="t">
                  <v:fill color2="black"/>
                  <v:imagedata r:id="rId184" o:title=""/>
                </v:shape>
                <w:control r:id="rId199" w:name="CheckBox23" w:shapeid="_x0000_i1691"/>
              </w:objec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>
              <w:object w:dxaOrig="225" w:dyaOrig="225">
                <v:shape id="_x0000_i1693" type="#_x0000_t75" style="width:12pt;height:14.25pt" o:ole="" filled="t">
                  <v:fill color2="black"/>
                  <v:imagedata r:id="rId186" o:title=""/>
                </v:shape>
                <w:control r:id="rId200" w:name="CheckBox215" w:shapeid="_x0000_i1693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>
              <w:object w:dxaOrig="225" w:dyaOrig="225">
                <v:shape id="_x0000_i1695" type="#_x0000_t75" style="width:12pt;height:14.25pt" o:ole="" filled="t">
                  <v:fill color2="black"/>
                  <v:imagedata r:id="rId186" o:title=""/>
                </v:shape>
                <w:control r:id="rId201" w:name="CheckBox2112" w:shapeid="_x0000_i1695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  <w:r>
              <w:object w:dxaOrig="225" w:dyaOrig="225">
                <v:shape id="_x0000_i1697" type="#_x0000_t75" style="width:12pt;height:14.25pt" o:ole="" filled="t">
                  <v:fill color2="black"/>
                  <v:imagedata r:id="rId186" o:title=""/>
                </v:shape>
                <w:control r:id="rId202" w:name="CheckBox2122" w:shapeid="_x0000_i1697"/>
              </w:objec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>
              <w:object w:dxaOrig="225" w:dyaOrig="225">
                <v:shape id="_x0000_i1699" type="#_x0000_t75" style="width:12pt;height:14.25pt" o:ole="" filled="t">
                  <v:fill color2="black"/>
                  <v:imagedata r:id="rId186" o:title=""/>
                </v:shape>
                <w:control r:id="rId203" w:name="CheckBox2132" w:shapeid="_x0000_i1699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- właściwe)</w:t>
            </w:r>
          </w:p>
        </w:tc>
        <w:bookmarkStart w:id="140" w:name="_1618050490"/>
        <w:bookmarkEnd w:id="140"/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1701" type="#_x0000_t75" style="width:74.25pt;height:18pt" o:ole="" filled="t">
                  <v:fill color2="black"/>
                  <v:imagedata r:id="rId191" o:title=""/>
                </v:shape>
                <w:control r:id="rId204" w:name="TextBox2112212" w:shapeid="_x0000_i1701"/>
              </w:objec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AD50E6">
        <w:trPr>
          <w:trHeight w:val="375"/>
        </w:trPr>
        <w:tc>
          <w:tcPr>
            <w:tcW w:w="4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snapToGrid w:val="0"/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750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D50E6" w:rsidRDefault="00AD50E6">
            <w:pPr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Całkowita wysokość wydatków na kształcenie ustawiczne pracownika / pracodawcy </w:t>
            </w:r>
          </w:p>
          <w:p w:rsidR="00AD50E6" w:rsidRDefault="00AD50E6">
            <w:pPr>
              <w:snapToGrid w:val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(suma kosztów wykazanych w punkcie 3, kol. 6 wniosku)</w:t>
            </w: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703" type="#_x0000_t75" style="width:74.25pt;height:18pt" o:ole="" filled="t">
                  <v:fill color2="black"/>
                  <v:imagedata r:id="rId191" o:title=""/>
                </v:shape>
                <w:control r:id="rId205" w:name="TextBox2112212224" w:shapeid="_x0000_i1703"/>
              </w:objec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AD50E6">
        <w:trPr>
          <w:trHeight w:val="26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snapToGrid w:val="0"/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snapToGrid w:val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Wysokość wkładu własnego wnoszonego przez pracodawcę </w:t>
            </w:r>
          </w:p>
        </w:tc>
        <w:bookmarkStart w:id="141" w:name="_1631087820"/>
        <w:bookmarkEnd w:id="141"/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705" type="#_x0000_t75" style="width:74.25pt;height:18pt" o:ole="" filled="t">
                  <v:fill color2="black"/>
                  <v:imagedata r:id="rId191" o:title=""/>
                </v:shape>
                <w:control r:id="rId206" w:name="TextBox2112212223" w:shapeid="_x0000_i1705"/>
              </w:objec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AD50E6">
        <w:trPr>
          <w:trHeight w:val="21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snapToGrid w:val="0"/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snapToGrid w:val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KSZTAŁCENIA USTAWICZNEGO PRZYPADAJĄCY NA UCZESTNIKA FINANSOWANY ZE ŚRODKÓW KFS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bookmarkStart w:id="142" w:name="_1618050518"/>
        <w:bookmarkEnd w:id="142"/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snapToGrid w:val="0"/>
              <w:jc w:val="center"/>
            </w:pPr>
            <w:r>
              <w:object w:dxaOrig="225" w:dyaOrig="225">
                <v:shape id="_x0000_i1707" type="#_x0000_t75" style="width:72.75pt;height:18pt" o:ole="" filled="t">
                  <v:fill color2="black"/>
                  <v:imagedata r:id="rId207" o:title=""/>
                </v:shape>
                <w:control r:id="rId208" w:name="TextBox2112212222" w:shapeid="_x0000_i1707"/>
              </w:objec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AD50E6">
        <w:trPr>
          <w:trHeight w:val="21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D50E6" w:rsidRDefault="00AD50E6">
            <w:pPr>
              <w:snapToGrid w:val="0"/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50E6" w:rsidRDefault="00AD50E6">
            <w:pPr>
              <w:snapToGrid w:val="0"/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UZASADNIENIE POTRZEBY ODBYCIA KSZTAŁCENIA USTAWICZNEGO PRZY UWZGLĘDNIENIU OBECNYCH LUB PRZYSZŁYCH PLANÓW WZGLĘDEM OSOBY OBJĘTEJ KSZTAŁCENIEM USTAWICZNYM</w:t>
            </w:r>
          </w:p>
          <w:p w:rsidR="00AD50E6" w:rsidRDefault="00AD50E6">
            <w:pPr>
              <w:snapToGrid w:val="0"/>
              <w:jc w:val="center"/>
            </w:pPr>
            <w:r>
              <w:rPr>
                <w:rFonts w:ascii="Arial" w:eastAsia="Arial" w:hAnsi="Arial" w:cs="Arial"/>
                <w:bCs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(opis pkt 7.1 oraz 7.2 należy zmieścić w ilości wyznaczonego miejsca – maksymalnie po 6 wierszy)</w:t>
            </w:r>
          </w:p>
        </w:tc>
      </w:tr>
      <w:tr w:rsidR="00AD50E6">
        <w:trPr>
          <w:trHeight w:val="157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D50E6" w:rsidRDefault="00AD50E6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Zakres wykonywanych przez pracodawcę/pracownika zadań zawodowych na obecnie zajmowanym stanowisku pracy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D50E6" w:rsidRDefault="00AD50E6">
            <w:pPr>
              <w:pStyle w:val="Zawartotabeli"/>
              <w:ind w:left="113" w:right="113"/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wypełnić obowiązkowo wg danych na dzień złożenia wniosku</w:t>
            </w:r>
          </w:p>
        </w:tc>
        <w:bookmarkStart w:id="143" w:name="_1631087822"/>
        <w:bookmarkEnd w:id="143"/>
        <w:tc>
          <w:tcPr>
            <w:tcW w:w="9881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1709" type="#_x0000_t75" style="width:472.5pt;height:18pt" o:ole="" filled="t">
                  <v:fill color2="black"/>
                  <v:imagedata r:id="rId209" o:title=""/>
                </v:shape>
                <w:control r:id="rId210" w:name="TextBox252124" w:shapeid="_x0000_i1709"/>
              </w:object>
            </w:r>
          </w:p>
          <w:bookmarkStart w:id="144" w:name="_1631087823"/>
          <w:bookmarkEnd w:id="144"/>
          <w:p w:rsidR="00AD50E6" w:rsidRDefault="00AD50E6">
            <w:pPr>
              <w:pStyle w:val="Zawartotabeli"/>
            </w:pPr>
            <w:r>
              <w:object w:dxaOrig="225" w:dyaOrig="225">
                <v:shape id="_x0000_i1711" type="#_x0000_t75" style="width:472.5pt;height:18pt" o:ole="" filled="t">
                  <v:fill color2="black"/>
                  <v:imagedata r:id="rId209" o:title=""/>
                </v:shape>
                <w:control r:id="rId211" w:name="TextBox2521211" w:shapeid="_x0000_i1711"/>
              </w:object>
            </w:r>
          </w:p>
          <w:bookmarkStart w:id="145" w:name="_1631087824"/>
          <w:bookmarkStart w:id="146" w:name="_1632293980"/>
          <w:bookmarkEnd w:id="145"/>
          <w:p w:rsidR="00AD50E6" w:rsidRDefault="00AD50E6">
            <w:pPr>
              <w:pStyle w:val="Zawartotabeli"/>
            </w:pPr>
            <w:r>
              <w:object w:dxaOrig="225" w:dyaOrig="225">
                <v:shape id="_x0000_i1713" type="#_x0000_t75" style="width:472.5pt;height:18pt" o:ole="" filled="t">
                  <v:fill color2="black"/>
                  <v:imagedata r:id="rId209" o:title=""/>
                </v:shape>
                <w:control r:id="rId212" w:name="TextBox2521221" w:shapeid="_x0000_i1713"/>
              </w:object>
            </w:r>
            <w:bookmarkEnd w:id="146"/>
          </w:p>
          <w:bookmarkStart w:id="147" w:name="_1636449001"/>
          <w:bookmarkEnd w:id="147"/>
          <w:p w:rsidR="00AD50E6" w:rsidRDefault="00AD50E6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object w:dxaOrig="225" w:dyaOrig="225">
                <v:shape id="_x0000_i1715" type="#_x0000_t75" style="width:472.5pt;height:18pt" o:ole="" filled="t">
                  <v:fill color2="black"/>
                  <v:imagedata r:id="rId209" o:title=""/>
                </v:shape>
                <w:control r:id="rId213" w:name="TextBox25212231" w:shapeid="_x0000_i1715"/>
              </w:objec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bookmarkStart w:id="148" w:name="_1636438757"/>
            <w:bookmarkEnd w:id="148"/>
          </w:p>
        </w:tc>
      </w:tr>
      <w:tr w:rsidR="00AD50E6">
        <w:trPr>
          <w:trHeight w:val="23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D50E6" w:rsidRDefault="00AD50E6">
            <w:pPr>
              <w:snapToGrid w:val="0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Sposób, w jaki wykorzystane zostaną nabyte w toku kształcenia ustawicznego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kompetencje zawodowe</w:t>
            </w:r>
          </w:p>
        </w:tc>
        <w:tc>
          <w:tcPr>
            <w:tcW w:w="9881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26"/>
            </w:tblGrid>
            <w:tr w:rsidR="00AD50E6">
              <w:trPr>
                <w:trHeight w:val="713"/>
              </w:trPr>
              <w:tc>
                <w:tcPr>
                  <w:tcW w:w="9626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  <w:shd w:val="clear" w:color="auto" w:fill="F2F2F2"/>
                  <w:vAlign w:val="center"/>
                </w:tcPr>
                <w:p w:rsidR="00AD50E6" w:rsidRDefault="00AD50E6">
                  <w:pPr>
                    <w:pStyle w:val="Zawartotabeli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Wykaz kluczowych kompetencji (dotyczących wiedzy / umiejętności / uprawnień / kwalifikacji) </w:t>
                  </w:r>
                </w:p>
                <w:p w:rsidR="00AD50E6" w:rsidRDefault="00AD50E6">
                  <w:pPr>
                    <w:pStyle w:val="Zawartotabeli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uzyskanych w ramach planowanego kształcenia ustawicznego </w:t>
                  </w:r>
                </w:p>
              </w:tc>
            </w:tr>
          </w:tbl>
          <w:bookmarkStart w:id="149" w:name="_1631087826"/>
          <w:bookmarkEnd w:id="149"/>
          <w:p w:rsidR="00AD50E6" w:rsidRDefault="00AD50E6">
            <w:pPr>
              <w:pStyle w:val="Zawartotabeli"/>
            </w:pPr>
            <w:r>
              <w:object w:dxaOrig="225" w:dyaOrig="225">
                <v:shape id="_x0000_i2234" type="#_x0000_t75" style="width:472.5pt;height:18pt" o:ole="" filled="t">
                  <v:fill color2="black"/>
                  <v:imagedata r:id="rId209" o:title=""/>
                </v:shape>
                <w:control r:id="rId214" w:name="TextBox25212312" w:shapeid="_x0000_i2234"/>
              </w:object>
            </w:r>
          </w:p>
          <w:bookmarkStart w:id="150" w:name="_1631087827"/>
          <w:bookmarkEnd w:id="150"/>
          <w:p w:rsidR="00AD50E6" w:rsidRDefault="00AD50E6">
            <w:pPr>
              <w:pStyle w:val="Zawartotabeli"/>
            </w:pPr>
            <w:r>
              <w:object w:dxaOrig="225" w:dyaOrig="225">
                <v:shape id="_x0000_i2236" type="#_x0000_t75" style="width:472.5pt;height:18pt" o:ole="" filled="t">
                  <v:fill color2="black"/>
                  <v:imagedata r:id="rId209" o:title=""/>
                </v:shape>
                <w:control r:id="rId215" w:name="TextBox2521232" w:shapeid="_x0000_i2236"/>
              </w:object>
            </w:r>
          </w:p>
          <w:bookmarkStart w:id="151" w:name="_1631087828"/>
          <w:bookmarkEnd w:id="151"/>
          <w:p w:rsidR="00AD50E6" w:rsidRDefault="00AD50E6">
            <w:pPr>
              <w:pStyle w:val="Zawartotabeli"/>
            </w:pPr>
            <w:r>
              <w:object w:dxaOrig="225" w:dyaOrig="225">
                <v:shape id="_x0000_i2238" type="#_x0000_t75" style="width:472.5pt;height:18pt" o:ole="" filled="t">
                  <v:fill color2="black"/>
                  <v:imagedata r:id="rId209" o:title=""/>
                </v:shape>
                <w:control r:id="rId216" w:name="TextBox252123141" w:shapeid="_x0000_i2238"/>
              </w:object>
            </w:r>
          </w:p>
          <w:bookmarkStart w:id="152" w:name="_1631087829"/>
          <w:bookmarkStart w:id="153" w:name="_1632293986"/>
          <w:bookmarkStart w:id="154" w:name="_1632293985"/>
          <w:bookmarkEnd w:id="152"/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object w:dxaOrig="225" w:dyaOrig="225">
                <v:shape id="_x0000_i2240" type="#_x0000_t75" style="width:472.5pt;height:18pt" o:ole="" filled="t">
                  <v:fill color2="black"/>
                  <v:imagedata r:id="rId209" o:title=""/>
                </v:shape>
                <w:control r:id="rId217" w:name="TextBox25212311" w:shapeid="_x0000_i2240"/>
              </w:object>
            </w:r>
            <w:bookmarkEnd w:id="153"/>
            <w:bookmarkEnd w:id="154"/>
          </w:p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55"/>
            </w:tblGrid>
            <w:tr w:rsidR="00AD50E6">
              <w:trPr>
                <w:trHeight w:val="774"/>
              </w:trPr>
              <w:tc>
                <w:tcPr>
                  <w:tcW w:w="9655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tcBorders>
                  <w:shd w:val="clear" w:color="auto" w:fill="F2F2F2"/>
                  <w:vAlign w:val="center"/>
                </w:tcPr>
                <w:p w:rsidR="00AD50E6" w:rsidRDefault="00AD50E6">
                  <w:pPr>
                    <w:pStyle w:val="Zawartotabeli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AD50E6" w:rsidRDefault="00AD50E6">
                  <w:pPr>
                    <w:pStyle w:val="Zawartotabeli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Rzeczowy i zwięzły opis sposobu wykorzystania nabytych kompetencji w miejscu pracy, </w:t>
                  </w:r>
                </w:p>
                <w:p w:rsidR="00AD50E6" w:rsidRDefault="00AD50E6">
                  <w:pPr>
                    <w:pStyle w:val="Zawartotabeli"/>
                    <w:rPr>
                      <w:rFonts w:ascii="Arial" w:hAnsi="Arial" w:cs="Arial"/>
                      <w:bCs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który uzasadni potrzebę wsparcia dofinansowaniem KFS</w:t>
                  </w:r>
                </w:p>
                <w:p w:rsidR="00AD50E6" w:rsidRDefault="00AD50E6">
                  <w:pPr>
                    <w:pStyle w:val="Zawartotabeli"/>
                  </w:pPr>
                  <w:r>
                    <w:rPr>
                      <w:rFonts w:ascii="Arial" w:hAnsi="Arial" w:cs="Arial"/>
                      <w:bCs/>
                      <w:i/>
                      <w:color w:val="000000"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6"/>
                    </w:rPr>
                    <w:t>a w przypadku badań lekarskich i NNW potrzebę skorzystania z tej formy wsparcia</w:t>
                  </w:r>
                  <w:r>
                    <w:rPr>
                      <w:rFonts w:ascii="Arial" w:hAnsi="Arial" w:cs="Arial"/>
                      <w:bCs/>
                      <w:i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</w:tbl>
          <w:bookmarkStart w:id="155" w:name="_1631087830"/>
          <w:bookmarkEnd w:id="155"/>
          <w:p w:rsidR="00AD50E6" w:rsidRDefault="00AD50E6">
            <w:pPr>
              <w:pStyle w:val="Zawartotabeli"/>
            </w:pPr>
            <w:r>
              <w:object w:dxaOrig="225" w:dyaOrig="225">
                <v:shape id="_x0000_i2242" type="#_x0000_t75" style="width:472.5pt;height:18pt" o:ole="" filled="t">
                  <v:fill color2="black"/>
                  <v:imagedata r:id="rId209" o:title=""/>
                </v:shape>
                <w:control r:id="rId218" w:name="TextBox252125" w:shapeid="_x0000_i2242"/>
              </w:object>
            </w:r>
          </w:p>
          <w:bookmarkStart w:id="156" w:name="_1631087831"/>
          <w:bookmarkEnd w:id="156"/>
          <w:p w:rsidR="00AD50E6" w:rsidRDefault="00AD50E6">
            <w:pPr>
              <w:pStyle w:val="Zawartotabeli"/>
            </w:pPr>
            <w:r>
              <w:object w:dxaOrig="225" w:dyaOrig="225">
                <v:shape id="_x0000_i2776" type="#_x0000_t75" style="width:472.5pt;height:18pt" o:ole="" filled="t">
                  <v:fill color2="black"/>
                  <v:imagedata r:id="rId209" o:title=""/>
                </v:shape>
                <w:control r:id="rId219" w:name="TextBox2521212" w:shapeid="_x0000_i2776"/>
              </w:object>
            </w:r>
          </w:p>
          <w:bookmarkStart w:id="157" w:name="_1631087832"/>
          <w:bookmarkEnd w:id="157"/>
          <w:p w:rsidR="00AD50E6" w:rsidRDefault="00AD50E6">
            <w:pPr>
              <w:pStyle w:val="Zawartotabeli"/>
            </w:pPr>
            <w:r>
              <w:object w:dxaOrig="225" w:dyaOrig="225">
                <v:shape id="_x0000_i2778" type="#_x0000_t75" style="width:472.5pt;height:18pt" o:ole="" filled="t">
                  <v:fill color2="black"/>
                  <v:imagedata r:id="rId209" o:title=""/>
                </v:shape>
                <w:control r:id="rId220" w:name="TextBox2521222" w:shapeid="_x0000_i2778"/>
              </w:object>
            </w:r>
          </w:p>
          <w:p w:rsidR="00AD50E6" w:rsidRDefault="00AD50E6">
            <w:pPr>
              <w:pStyle w:val="Zawartotabeli"/>
            </w:pPr>
            <w:bookmarkStart w:id="158" w:name="_1632293992"/>
            <w:bookmarkStart w:id="159" w:name="_1632293991"/>
            <w:bookmarkStart w:id="160" w:name="_1631087833"/>
            <w:bookmarkEnd w:id="158"/>
            <w:bookmarkEnd w:id="159"/>
            <w:bookmarkEnd w:id="160"/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1606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50E6" w:rsidRDefault="00AD50E6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CZĘŚĆ V.1 - PORÓWNANIE DOSTĘPNYCH OFERT RYNKOWYCH DOTYCZĄCYCH PLANOWANEGO KSZTAŁCENIA USTAWICZNEGO</w:t>
            </w:r>
          </w:p>
          <w:p w:rsidR="00AD50E6" w:rsidRDefault="00AD50E6">
            <w:pPr>
              <w:pStyle w:val="Zawartotabeli"/>
              <w:shd w:val="clear" w:color="auto" w:fill="DCDCDC"/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</w:p>
          <w:p w:rsidR="00AD50E6" w:rsidRDefault="00AD50E6">
            <w:pPr>
              <w:shd w:val="clear" w:color="auto" w:fill="DCDCDC"/>
            </w:pPr>
            <w:r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Niniejszą tabelę należy rozpisać </w:t>
            </w:r>
            <w:r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</w:rPr>
              <w:t>osobno zarówno dla każdego działania, jak i dla poszczególnych zakresów tematycznych</w:t>
            </w:r>
            <w:r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finansowanych w ramach kształcenia ustawicznego ze środków KFS</w:t>
            </w:r>
          </w:p>
        </w:tc>
        <w:tc>
          <w:tcPr>
            <w:tcW w:w="36" w:type="dxa"/>
            <w:shd w:val="clear" w:color="auto" w:fill="auto"/>
          </w:tcPr>
          <w:p w:rsidR="00AD50E6" w:rsidRDefault="00AD50E6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shd w:val="clear" w:color="auto" w:fill="auto"/>
          </w:tcPr>
          <w:p w:rsidR="00AD50E6" w:rsidRDefault="00AD50E6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</w:tr>
    </w:tbl>
    <w:p w:rsidR="00AD50E6" w:rsidRDefault="00AD50E6">
      <w:pPr>
        <w:rPr>
          <w:color w:val="000000"/>
          <w:sz w:val="2"/>
          <w:szCs w:val="2"/>
        </w:rPr>
      </w:pPr>
    </w:p>
    <w:tbl>
      <w:tblPr>
        <w:tblW w:w="0" w:type="auto"/>
        <w:tblInd w:w="-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3468"/>
        <w:gridCol w:w="3468"/>
        <w:gridCol w:w="2280"/>
        <w:gridCol w:w="5688"/>
        <w:gridCol w:w="7952"/>
        <w:gridCol w:w="10"/>
      </w:tblGrid>
      <w:tr w:rsidR="00AD50E6">
        <w:trPr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7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  <w:tc>
          <w:tcPr>
            <w:tcW w:w="796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rPr>
          <w:trHeight w:val="201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spacing w:line="276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 USŁUGI KSZTAŁCENIA USTAWICZNEGO</w:t>
            </w:r>
          </w:p>
        </w:tc>
        <w:tc>
          <w:tcPr>
            <w:tcW w:w="7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  <w:tc>
          <w:tcPr>
            <w:tcW w:w="796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rPr>
          <w:trHeight w:val="442"/>
        </w:trPr>
        <w:tc>
          <w:tcPr>
            <w:tcW w:w="1133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36" w:type="dxa"/>
            <w:gridSpan w:val="2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spacing w:line="276" w:lineRule="auto"/>
              <w:ind w:left="720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96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D50E6">
        <w:trPr>
          <w:trHeight w:val="139"/>
        </w:trPr>
        <w:tc>
          <w:tcPr>
            <w:tcW w:w="1133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36" w:type="dxa"/>
            <w:gridSpan w:val="2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spacing w:line="276" w:lineRule="auto"/>
              <w:ind w:left="72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jc w:val="right"/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ADRES SIEDZIBY FIRMY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79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rPr>
          <w:trHeight w:val="152"/>
        </w:trPr>
        <w:tc>
          <w:tcPr>
            <w:tcW w:w="1133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36" w:type="dxa"/>
            <w:gridSpan w:val="2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spacing w:line="276" w:lineRule="auto"/>
              <w:ind w:left="720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  <w:ind w:left="240"/>
            </w:pPr>
            <w:r>
              <w:rPr>
                <w:rStyle w:val="Hipercze"/>
                <w:rFonts w:ascii="Arial" w:eastAsia="Arial" w:hAnsi="Arial" w:cs="Arial"/>
                <w:color w:val="000000"/>
                <w:u w:val="none"/>
                <w:vertAlign w:val="superscript"/>
              </w:rPr>
              <w:t xml:space="preserve"> </w:t>
            </w:r>
            <w:r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>REGON REALIZATORA KSZTAŁCENIA</w:t>
            </w:r>
            <w:r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      </w:t>
            </w:r>
            <w:r>
              <w:object w:dxaOrig="225" w:dyaOrig="225">
                <v:shape id="_x0000_i2780" type="#_x0000_t75" style="width:12pt;height:18.75pt" o:ole="" filled="t">
                  <v:fill color2="black"/>
                  <v:imagedata r:id="rId12" o:title=""/>
                </v:shape>
                <w:control r:id="rId221" w:name="TextBox451102712" w:shapeid="_x0000_i2780"/>
              </w:object>
            </w:r>
            <w:r>
              <w:object w:dxaOrig="225" w:dyaOrig="225">
                <v:shape id="_x0000_i2782" type="#_x0000_t75" style="width:12pt;height:18.75pt" o:ole="" filled="t">
                  <v:fill color2="black"/>
                  <v:imagedata r:id="rId12" o:title=""/>
                </v:shape>
                <w:control r:id="rId222" w:name="TextBox451102812" w:shapeid="_x0000_i2782"/>
              </w:object>
            </w:r>
            <w:r>
              <w:object w:dxaOrig="225" w:dyaOrig="225">
                <v:shape id="_x0000_i2784" type="#_x0000_t75" style="width:12pt;height:18.75pt" o:ole="" filled="t">
                  <v:fill color2="black"/>
                  <v:imagedata r:id="rId12" o:title=""/>
                </v:shape>
                <w:control r:id="rId223" w:name="TextBox451102912" w:shapeid="_x0000_i2784"/>
              </w:object>
            </w:r>
            <w:r>
              <w:object w:dxaOrig="225" w:dyaOrig="225">
                <v:shape id="_x0000_i2786" type="#_x0000_t75" style="width:12pt;height:18.75pt" o:ole="" filled="t">
                  <v:fill color2="black"/>
                  <v:imagedata r:id="rId12" o:title=""/>
                </v:shape>
                <w:control r:id="rId224" w:name="TextBox451102722" w:shapeid="_x0000_i2786"/>
              </w:object>
            </w:r>
            <w:r>
              <w:object w:dxaOrig="225" w:dyaOrig="225">
                <v:shape id="_x0000_i2788" type="#_x0000_t75" style="width:12pt;height:18.75pt" o:ole="" filled="t">
                  <v:fill color2="black"/>
                  <v:imagedata r:id="rId12" o:title=""/>
                </v:shape>
                <w:control r:id="rId225" w:name="TextBox451102822" w:shapeid="_x0000_i2788"/>
              </w:object>
            </w:r>
            <w:r>
              <w:object w:dxaOrig="225" w:dyaOrig="225">
                <v:shape id="_x0000_i2790" type="#_x0000_t75" style="width:12pt;height:18.75pt" o:ole="" filled="t">
                  <v:fill color2="black"/>
                  <v:imagedata r:id="rId12" o:title=""/>
                </v:shape>
                <w:control r:id="rId226" w:name="TextBox451102922" w:shapeid="_x0000_i2790"/>
              </w:object>
            </w:r>
            <w:r>
              <w:object w:dxaOrig="225" w:dyaOrig="225">
                <v:shape id="_x0000_i2792" type="#_x0000_t75" style="width:12pt;height:18.75pt" o:ole="" filled="t">
                  <v:fill color2="black"/>
                  <v:imagedata r:id="rId12" o:title=""/>
                </v:shape>
                <w:control r:id="rId227" w:name="TextBox451102732" w:shapeid="_x0000_i2792"/>
              </w:object>
            </w:r>
            <w:r>
              <w:object w:dxaOrig="225" w:dyaOrig="225">
                <v:shape id="_x0000_i2794" type="#_x0000_t75" style="width:12pt;height:18.75pt" o:ole="" filled="t">
                  <v:fill color2="black"/>
                  <v:imagedata r:id="rId12" o:title=""/>
                </v:shape>
                <w:control r:id="rId228" w:name="TextBox451102832" w:shapeid="_x0000_i2794"/>
              </w:object>
            </w:r>
            <w:r>
              <w:object w:dxaOrig="225" w:dyaOrig="225">
                <v:shape id="_x0000_i2796" type="#_x0000_t75" style="width:12pt;height:18.75pt" o:ole="" filled="t">
                  <v:fill color2="black"/>
                  <v:imagedata r:id="rId12" o:title=""/>
                </v:shape>
                <w:control r:id="rId229" w:name="TextBox451102932" w:shapeid="_x0000_i2796"/>
              </w:objec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6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rPr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KSZTAŁCENIA USTAWICZNEGO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  <w:p w:rsidR="00AD50E6" w:rsidRDefault="00AD50E6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</w:t>
            </w:r>
            <w:bookmarkStart w:id="161" w:name="_1578112161"/>
            <w:bookmarkEnd w:id="161"/>
            <w:r>
              <w:object w:dxaOrig="225" w:dyaOrig="225">
                <v:shape id="_x0000_i2798" type="#_x0000_t75" style="width:11.25pt;height:15.75pt" o:ole="" filled="t">
                  <v:fill color2="black"/>
                  <v:imagedata r:id="rId76" o:title=""/>
                </v:shape>
                <w:control r:id="rId230" w:name="CheckBox316" w:shapeid="_x0000_i2798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kurs* </w:t>
            </w:r>
          </w:p>
          <w:p w:rsidR="00AD50E6" w:rsidRDefault="00AD50E6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2</w:t>
            </w:r>
            <w:bookmarkStart w:id="162" w:name="_1577886030"/>
            <w:bookmarkEnd w:id="162"/>
            <w:r>
              <w:object w:dxaOrig="225" w:dyaOrig="225">
                <v:shape id="_x0000_i2800" type="#_x0000_t75" style="width:11.25pt;height:15.75pt" o:ole="" filled="t">
                  <v:fill color2="black"/>
                  <v:imagedata r:id="rId76" o:title=""/>
                </v:shape>
                <w:control r:id="rId231" w:name="CheckBox317" w:shapeid="_x0000_i2800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studia podyplomowe*</w:t>
            </w:r>
          </w:p>
          <w:p w:rsidR="00AD50E6" w:rsidRDefault="00AD50E6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  <w:bookmarkStart w:id="163" w:name="_1578112163"/>
            <w:bookmarkEnd w:id="163"/>
            <w:r>
              <w:object w:dxaOrig="225" w:dyaOrig="225">
                <v:shape id="_x0000_i2802" type="#_x0000_t75" style="width:11.25pt;height:15.75pt" o:ole="" filled="t">
                  <v:fill color2="black"/>
                  <v:imagedata r:id="rId76" o:title=""/>
                </v:shape>
                <w:control r:id="rId232" w:name="CheckBox318" w:shapeid="_x0000_i2802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egzamin* </w:t>
            </w:r>
          </w:p>
          <w:p w:rsidR="00AD50E6" w:rsidRDefault="00AD50E6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4</w:t>
            </w:r>
            <w:bookmarkStart w:id="164" w:name="_1577886032"/>
            <w:bookmarkEnd w:id="164"/>
            <w:r>
              <w:object w:dxaOrig="225" w:dyaOrig="225">
                <v:shape id="_x0000_i2804" type="#_x0000_t75" style="width:11.25pt;height:15.75pt" o:ole="" filled="t">
                  <v:fill color2="black"/>
                  <v:imagedata r:id="rId76" o:title=""/>
                </v:shape>
                <w:control r:id="rId233" w:name="CheckBox319" w:shapeid="_x0000_i2804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badania*</w:t>
            </w:r>
          </w:p>
          <w:p w:rsidR="00AD50E6" w:rsidRDefault="00AD50E6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5</w:t>
            </w:r>
            <w:bookmarkStart w:id="165" w:name="_1578126163"/>
            <w:bookmarkEnd w:id="165"/>
            <w:r>
              <w:object w:dxaOrig="225" w:dyaOrig="225">
                <v:shape id="_x0000_i2806" type="#_x0000_t75" style="width:11.25pt;height:15.75pt" o:ole="" filled="t">
                  <v:fill color2="black"/>
                  <v:imagedata r:id="rId76" o:title=""/>
                </v:shape>
                <w:control r:id="rId234" w:name="CheckBox320" w:shapeid="_x0000_i2806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ubezpieczenie* </w:t>
            </w:r>
          </w:p>
          <w:p w:rsidR="00AD50E6" w:rsidRDefault="00AD50E6">
            <w:pPr>
              <w:snapToGrid w:val="0"/>
            </w:pP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6</w:t>
            </w:r>
            <w:bookmarkStart w:id="166" w:name="_1578126164"/>
            <w:bookmarkEnd w:id="166"/>
            <w:r>
              <w:object w:dxaOrig="225" w:dyaOrig="225">
                <v:shape id="_x0000_i2808" type="#_x0000_t75" style="width:11.25pt;height:15.75pt" o:ole="" filled="t">
                  <v:fill color2="black"/>
                  <v:imagedata r:id="rId76" o:title=""/>
                </v:shape>
                <w:control r:id="rId235" w:name="CheckBox321" w:shapeid="_x0000_i2808"/>
              </w:objec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określenie potrzeb szkoleniowych</w:t>
            </w:r>
            <w:r>
              <w:rPr>
                <w:rStyle w:val="Hipercze"/>
                <w:rFonts w:ascii="Arial" w:hAnsi="Arial" w:cs="Arial"/>
                <w:b/>
                <w:bCs/>
                <w:color w:val="000000"/>
                <w:sz w:val="28"/>
                <w:szCs w:val="28"/>
                <w:u w:val="none"/>
                <w:vertAlign w:val="superscript"/>
              </w:rPr>
              <w:t>*</w:t>
            </w:r>
          </w:p>
        </w:tc>
        <w:tc>
          <w:tcPr>
            <w:tcW w:w="7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PEŁNA NAZWA/ZAKRES ZAPLANOWANEGO DZIAŁANIA KSZTAŁCENIA USTAWICZNEGO:</w:t>
            </w:r>
          </w:p>
        </w:tc>
        <w:tc>
          <w:tcPr>
            <w:tcW w:w="79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rPr>
          <w:trHeight w:val="2560"/>
        </w:trPr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36" w:type="dxa"/>
            <w:gridSpan w:val="2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ind w:left="730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9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9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D50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786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:rsidR="00AD50E6" w:rsidRDefault="00AD50E6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wyłącznie kursów, studiów podyplomowych, egzaminów)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Standard"/>
              <w:snapToGrid w:val="0"/>
              <w:jc w:val="both"/>
            </w:pPr>
            <w:r>
              <w:rPr>
                <w:rStyle w:val="Hipercze"/>
                <w:rFonts w:ascii="Arial Narrow" w:hAnsi="Arial Narrow" w:cs="Arial Narrow"/>
                <w:b/>
                <w:color w:val="000000"/>
                <w:sz w:val="14"/>
                <w:szCs w:val="14"/>
                <w:u w:val="none"/>
              </w:rPr>
              <w:t>UWAGA</w:t>
            </w:r>
            <w:r>
              <w:rPr>
                <w:rStyle w:val="Hipercze"/>
                <w:rFonts w:ascii="Arial Narrow" w:hAnsi="Arial Narrow" w:cs="Arial Narrow"/>
                <w:color w:val="000000"/>
                <w:sz w:val="14"/>
                <w:szCs w:val="14"/>
                <w:u w:val="none"/>
              </w:rPr>
              <w:t xml:space="preserve">! </w:t>
            </w:r>
          </w:p>
          <w:p w:rsidR="00AD50E6" w:rsidRDefault="00AD50E6">
            <w:pPr>
              <w:pStyle w:val="Standard"/>
              <w:snapToGrid w:val="0"/>
              <w:jc w:val="both"/>
            </w:pPr>
          </w:p>
          <w:p w:rsidR="00AD50E6" w:rsidRDefault="00AD50E6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Powoływanie się na rozporządzenie Ministra Edukacji Narodowej w sprawie kształcenia ustawicznego w formach pozaszkolnych wymaga od realizatora kształcenia posiadania aktualnych uprawnień do prowadzenia pozaszkolnych form kształcenia ustawicznego nadanych w myśl przepisów Prawo oświatowe.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bookmarkStart w:id="167" w:name="_1631087869"/>
        <w:bookmarkEnd w:id="167"/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</w:pPr>
            <w:r>
              <w:object w:dxaOrig="225" w:dyaOrig="225">
                <v:shape id="_x0000_i2810" type="#_x0000_t75" style="width:11.25pt;height:15.75pt" o:ole="" filled="t">
                  <v:fill color2="black"/>
                  <v:imagedata r:id="rId76" o:title=""/>
                </v:shape>
                <w:control r:id="rId236" w:name="CheckBox31615" w:shapeid="_x0000_i2810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certyfikat         </w:t>
            </w:r>
            <w:r>
              <w:object w:dxaOrig="225" w:dyaOrig="225">
                <v:shape id="_x0000_i2812" type="#_x0000_t75" style="width:11.25pt;height:15.75pt" o:ole="" filled="t">
                  <v:fill color2="black"/>
                  <v:imagedata r:id="rId76" o:title=""/>
                </v:shape>
                <w:control r:id="rId237" w:name="CheckBox3161512" w:shapeid="_x0000_i2812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       </w:t>
            </w:r>
            <w:bookmarkStart w:id="168" w:name="_1631087871"/>
            <w:bookmarkEnd w:id="168"/>
            <w:r>
              <w:object w:dxaOrig="225" w:dyaOrig="225">
                <v:shape id="_x0000_i2814" type="#_x0000_t75" style="width:11.25pt;height:15.75pt" o:ole="" filled="t">
                  <v:fill color2="black"/>
                  <v:imagedata r:id="rId76" o:title=""/>
                </v:shape>
                <w:control r:id="rId238" w:name="CheckBox316151" w:shapeid="_x0000_i2814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zaświadczenie         </w:t>
            </w:r>
            <w:r>
              <w:object w:dxaOrig="225" w:dyaOrig="225">
                <v:shape id="_x0000_i2816" type="#_x0000_t75" style="width:11.25pt;height:15.75pt" o:ole="" filled="t">
                  <v:fill color2="black"/>
                  <v:imagedata r:id="rId76" o:title=""/>
                </v:shape>
                <w:control r:id="rId239" w:name="CheckBox3161511" w:shapeid="_x0000_i2816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świadectwo </w:t>
            </w:r>
          </w:p>
          <w:bookmarkStart w:id="169" w:name="_1631087873"/>
          <w:bookmarkEnd w:id="169"/>
          <w:p w:rsidR="00AD50E6" w:rsidRDefault="00AD50E6">
            <w:pPr>
              <w:snapToGrid w:val="0"/>
            </w:pPr>
            <w:r>
              <w:object w:dxaOrig="225" w:dyaOrig="225">
                <v:shape id="_x0000_i2818" type="#_x0000_t75" style="width:11.25pt;height:15.75pt" o:ole="" filled="t">
                  <v:fill color2="black"/>
                  <v:imagedata r:id="rId76" o:title=""/>
                </v:shape>
                <w:control r:id="rId240" w:name="CheckBox316152" w:shapeid="_x0000_i2818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bookmarkStart w:id="170" w:name="_1631087874"/>
            <w:bookmarkEnd w:id="170"/>
            <w:r>
              <w:object w:dxaOrig="225" w:dyaOrig="225">
                <v:shape id="_x0000_i2820" type="#_x0000_t75" style="width:233.25pt;height:18pt" o:ole="" filled="t">
                  <v:fill color2="black"/>
                  <v:imagedata r:id="rId241" o:title=""/>
                </v:shape>
                <w:control r:id="rId242" w:name="TextBox2522" w:shapeid="_x0000_i2820"/>
              </w:object>
            </w:r>
          </w:p>
        </w:tc>
        <w:tc>
          <w:tcPr>
            <w:tcW w:w="79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50E6" w:rsidRDefault="00AD50E6">
            <w:pPr>
              <w:pStyle w:val="Zawartotabeli"/>
            </w:pPr>
          </w:p>
        </w:tc>
      </w:tr>
      <w:tr w:rsidR="00AD50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29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Standard"/>
              <w:snapToGrid w:val="0"/>
            </w:pP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:rsidR="00AD50E6" w:rsidRDefault="00AD50E6">
            <w:pPr>
              <w:pStyle w:val="Zawartotabeli"/>
            </w:pPr>
          </w:p>
          <w:p w:rsidR="00AD50E6" w:rsidRDefault="00AD50E6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(należy określić publikator </w:t>
            </w:r>
          </w:p>
          <w:p w:rsidR="00AD50E6" w:rsidRDefault="00AD50E6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np. dziennik ustaw, rozporządzenie,</w:t>
            </w:r>
          </w:p>
          <w:p w:rsidR="00AD50E6" w:rsidRDefault="00AD50E6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jak również rocznik jego wydania </w:t>
            </w:r>
          </w:p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oraz nr / poz.)</w:t>
            </w:r>
          </w:p>
        </w:tc>
        <w:bookmarkStart w:id="171" w:name="_1631101129"/>
        <w:bookmarkEnd w:id="171"/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  <w:vAlign w:val="center"/>
          </w:tcPr>
          <w:p w:rsidR="00AD50E6" w:rsidRDefault="00AD50E6">
            <w:pPr>
              <w:snapToGrid w:val="0"/>
            </w:pPr>
            <w:r>
              <w:object w:dxaOrig="225" w:dyaOrig="225">
                <v:shape id="_x0000_i2822" type="#_x0000_t75" style="width:15.75pt;height:15.75pt" o:ole="" filled="t">
                  <v:fill color2="black"/>
                  <v:imagedata r:id="rId161" o:title=""/>
                </v:shape>
                <w:control r:id="rId243" w:name="CheckBox3151123111121" w:shapeid="_x0000_i2822"/>
              </w:objec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TAK, tj.: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bookmarkStart w:id="172" w:name="_1631098691"/>
            <w:bookmarkEnd w:id="172"/>
            <w:r>
              <w:object w:dxaOrig="225" w:dyaOrig="225">
                <v:shape id="_x0000_i2824" type="#_x0000_t75" style="width:231pt;height:18pt" o:ole="" filled="t">
                  <v:fill color2="black"/>
                  <v:imagedata r:id="rId244" o:title=""/>
                </v:shape>
                <w:control r:id="rId245" w:name="TextBox251" w:shapeid="_x0000_i2824"/>
              </w:object>
            </w:r>
          </w:p>
          <w:bookmarkStart w:id="173" w:name="_1631098692"/>
          <w:bookmarkEnd w:id="173"/>
          <w:p w:rsidR="00AD50E6" w:rsidRDefault="00AD50E6">
            <w:pPr>
              <w:pStyle w:val="Zawartotabeli"/>
            </w:pPr>
            <w:r>
              <w:object w:dxaOrig="225" w:dyaOrig="225">
                <v:shape id="_x0000_i2826" type="#_x0000_t75" style="width:276pt;height:18pt" o:ole="" filled="t">
                  <v:fill color2="black"/>
                  <v:imagedata r:id="rId246" o:title=""/>
                </v:shape>
                <w:control r:id="rId247" w:name="TextBox2513" w:shapeid="_x0000_i2826"/>
              </w:object>
            </w:r>
          </w:p>
          <w:bookmarkStart w:id="174" w:name="_1636438797"/>
          <w:bookmarkEnd w:id="174"/>
          <w:p w:rsidR="00AD50E6" w:rsidRDefault="00AD50E6">
            <w:pPr>
              <w:pStyle w:val="Zawartotabeli"/>
            </w:pPr>
            <w:r>
              <w:object w:dxaOrig="225" w:dyaOrig="225">
                <v:shape id="_x0000_i2828" type="#_x0000_t75" style="width:276pt;height:18pt" o:ole="" filled="t">
                  <v:fill color2="black"/>
                  <v:imagedata r:id="rId246" o:title=""/>
                </v:shape>
                <w:control r:id="rId248" w:name="TextBox25131" w:shapeid="_x0000_i2828"/>
              </w:object>
            </w:r>
          </w:p>
          <w:p w:rsidR="00AD50E6" w:rsidRDefault="00AD50E6">
            <w:pPr>
              <w:pStyle w:val="Zawartotabeli"/>
            </w:pPr>
            <w:r>
              <w:object w:dxaOrig="225" w:dyaOrig="225">
                <v:shape id="_x0000_i2830" type="#_x0000_t75" style="width:276pt;height:18pt" o:ole="" filled="t">
                  <v:fill color2="black"/>
                  <v:imagedata r:id="rId246" o:title=""/>
                </v:shape>
                <w:control r:id="rId249" w:name="TextBox25132" w:shapeid="_x0000_i2830"/>
              </w:object>
            </w:r>
          </w:p>
          <w:bookmarkStart w:id="175" w:name="_1631087875"/>
          <w:bookmarkEnd w:id="175"/>
          <w:p w:rsidR="00AD50E6" w:rsidRDefault="00AD50E6">
            <w:pPr>
              <w:pStyle w:val="Zawartotabeli"/>
            </w:pPr>
            <w:r>
              <w:object w:dxaOrig="225" w:dyaOrig="225">
                <v:shape id="_x0000_i2832" type="#_x0000_t75" style="width:11.25pt;height:15.75pt" o:ole="" filled="t">
                  <v:fill color2="black"/>
                  <v:imagedata r:id="rId76" o:title=""/>
                </v:shape>
                <w:control r:id="rId250" w:name="CheckBox31211111318" w:shapeid="_x0000_i2832"/>
              </w:objec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 - patrz część VII, pkt 3, lit. f wniosku</w:t>
            </w:r>
          </w:p>
        </w:tc>
        <w:tc>
          <w:tcPr>
            <w:tcW w:w="7952" w:type="dxa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</w:pPr>
          </w:p>
        </w:tc>
      </w:tr>
    </w:tbl>
    <w:p w:rsidR="00AD50E6" w:rsidRDefault="00AD50E6">
      <w:pPr>
        <w:pageBreakBefore/>
      </w:pPr>
    </w:p>
    <w:tbl>
      <w:tblPr>
        <w:tblW w:w="0" w:type="auto"/>
        <w:tblInd w:w="-4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3"/>
        <w:gridCol w:w="6936"/>
        <w:gridCol w:w="567"/>
        <w:gridCol w:w="1855"/>
        <w:gridCol w:w="1557"/>
        <w:gridCol w:w="272"/>
        <w:gridCol w:w="439"/>
        <w:gridCol w:w="141"/>
        <w:gridCol w:w="474"/>
        <w:gridCol w:w="80"/>
        <w:gridCol w:w="1289"/>
        <w:gridCol w:w="1273"/>
        <w:gridCol w:w="11"/>
        <w:gridCol w:w="10"/>
        <w:gridCol w:w="7942"/>
        <w:gridCol w:w="10"/>
      </w:tblGrid>
      <w:tr w:rsidR="00AD50E6">
        <w:trPr>
          <w:gridAfter w:val="1"/>
          <w:wAfter w:w="10" w:type="dxa"/>
          <w:trHeight w:val="231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D</w:t>
            </w:r>
          </w:p>
        </w:tc>
        <w:tc>
          <w:tcPr>
            <w:tcW w:w="6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:rsidR="00AD50E6" w:rsidRDefault="00AD50E6" w:rsidP="00731DE8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kursów)</w:t>
            </w:r>
          </w:p>
          <w:p w:rsidR="00AD50E6" w:rsidRDefault="00AD50E6">
            <w:pPr>
              <w:pStyle w:val="Zawartotabeli"/>
            </w:pPr>
          </w:p>
          <w:p w:rsidR="00AD50E6" w:rsidRPr="00D41B90" w:rsidRDefault="00AD50E6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D41B90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UWAGA!</w:t>
            </w:r>
          </w:p>
          <w:p w:rsidR="00AD50E6" w:rsidRPr="00D41B90" w:rsidRDefault="00AD50E6">
            <w:pPr>
              <w:pStyle w:val="Zawartotabeli"/>
              <w:numPr>
                <w:ilvl w:val="0"/>
                <w:numId w:val="7"/>
              </w:numPr>
              <w:ind w:left="372" w:hanging="283"/>
              <w:jc w:val="left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D41B90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jedną z trzech kolumn wskazanych obok (w kolumnach 1-3) należy wypełnić obowiązkowo;</w:t>
            </w:r>
          </w:p>
          <w:p w:rsidR="00AD50E6" w:rsidRPr="00D41B90" w:rsidRDefault="00AD50E6">
            <w:pPr>
              <w:pStyle w:val="Zawartotabeli"/>
              <w:numPr>
                <w:ilvl w:val="0"/>
                <w:numId w:val="7"/>
              </w:numPr>
              <w:ind w:left="372" w:hanging="283"/>
              <w:jc w:val="left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D41B90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kod PKD wybranego realizatora kształcenia ustawicznego musi potwierdzać prowadzenie przez firmę szkoleniową działalności w sekcji edukacji;</w:t>
            </w:r>
          </w:p>
          <w:p w:rsidR="00AD50E6" w:rsidRDefault="00AD50E6">
            <w:pPr>
              <w:pStyle w:val="Zawartotabeli"/>
              <w:numPr>
                <w:ilvl w:val="0"/>
                <w:numId w:val="7"/>
              </w:numPr>
              <w:ind w:left="372" w:hanging="283"/>
              <w:jc w:val="left"/>
            </w:pPr>
            <w:r w:rsidRPr="00D41B90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informację o wpisie do RIS wypełnia się dodatkowo – o ile realizator kursu go posiada.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(RSPO)</w:t>
            </w: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proofErr w:type="spellStart"/>
            <w:r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  <w:proofErr w:type="spellEnd"/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795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</w:pPr>
          </w:p>
        </w:tc>
      </w:tr>
      <w:tr w:rsidR="00AD50E6">
        <w:trPr>
          <w:gridAfter w:val="1"/>
          <w:wAfter w:w="10" w:type="dxa"/>
          <w:trHeight w:val="23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6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79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</w:pPr>
          </w:p>
        </w:tc>
      </w:tr>
      <w:tr w:rsidR="00AD50E6">
        <w:trPr>
          <w:gridAfter w:val="1"/>
          <w:wAfter w:w="10" w:type="dxa"/>
          <w:trHeight w:val="231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6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Standard"/>
              <w:snapToGrid w:val="0"/>
              <w:jc w:val="both"/>
            </w:pP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</w:pPr>
          </w:p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RSPO</w:t>
            </w:r>
          </w:p>
          <w:bookmarkStart w:id="176" w:name="_1632294034"/>
          <w:bookmarkEnd w:id="176"/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object w:dxaOrig="225" w:dyaOrig="225">
                <v:shape id="_x0000_i2834" type="#_x0000_t75" style="width:12pt;height:18.75pt" o:ole="" filled="t">
                  <v:fill color2="black"/>
                  <v:imagedata r:id="rId12" o:title=""/>
                </v:shape>
                <w:control r:id="rId251" w:name="TextBox45110271112" w:shapeid="_x0000_i2834"/>
              </w:object>
            </w:r>
            <w:bookmarkStart w:id="177" w:name="_1631087877"/>
            <w:bookmarkEnd w:id="177"/>
            <w:r>
              <w:object w:dxaOrig="225" w:dyaOrig="225">
                <v:shape id="_x0000_i2840" type="#_x0000_t75" style="width:12pt;height:18.75pt" o:ole="" filled="t">
                  <v:fill color2="black"/>
                  <v:imagedata r:id="rId12" o:title=""/>
                </v:shape>
                <w:control r:id="rId252" w:name="TextBox45110281112" w:shapeid="_x0000_i2840"/>
              </w:object>
            </w:r>
            <w:bookmarkStart w:id="178" w:name="_1631087878"/>
            <w:bookmarkEnd w:id="178"/>
            <w:r>
              <w:object w:dxaOrig="225" w:dyaOrig="225">
                <v:shape id="_x0000_i2841" type="#_x0000_t75" style="width:12pt;height:18.75pt" o:ole="" filled="t">
                  <v:fill color2="black"/>
                  <v:imagedata r:id="rId12" o:title=""/>
                </v:shape>
                <w:control r:id="rId253" w:name="TextBox45110291112" w:shapeid="_x0000_i2841"/>
              </w:object>
            </w:r>
            <w:bookmarkStart w:id="179" w:name="_1631087879"/>
            <w:bookmarkEnd w:id="179"/>
            <w:r>
              <w:object w:dxaOrig="225" w:dyaOrig="225">
                <v:shape id="_x0000_i2842" type="#_x0000_t75" style="width:12pt;height:18.75pt" o:ole="" filled="t">
                  <v:fill color2="black"/>
                  <v:imagedata r:id="rId12" o:title=""/>
                </v:shape>
                <w:control r:id="rId254" w:name="TextBox45110272112" w:shapeid="_x0000_i2842"/>
              </w:object>
            </w:r>
            <w:bookmarkStart w:id="180" w:name="_1631087880"/>
            <w:bookmarkEnd w:id="180"/>
            <w:r>
              <w:object w:dxaOrig="225" w:dyaOrig="225">
                <v:shape id="_x0000_i2843" type="#_x0000_t75" style="width:12pt;height:18.75pt" o:ole="" filled="t">
                  <v:fill color2="black"/>
                  <v:imagedata r:id="rId12" o:title=""/>
                </v:shape>
                <w:control r:id="rId255" w:name="TextBox45110282112" w:shapeid="_x0000_i2843"/>
              </w:object>
            </w:r>
            <w:r>
              <w:object w:dxaOrig="225" w:dyaOrig="225">
                <v:shape id="_x0000_i2844" type="#_x0000_t75" style="width:12pt;height:18.75pt" o:ole="" filled="t">
                  <v:fill color2="black"/>
                  <v:imagedata r:id="rId12" o:title=""/>
                </v:shape>
                <w:control r:id="rId256" w:name="TextBox45110292111" w:shapeid="_x0000_i2844"/>
              </w:objec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(weryfikacja: </w:t>
            </w:r>
            <w:hyperlink r:id="rId257" w:history="1">
              <w:r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1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</w:p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 (w przypadku spółki cywilnej NIP spółki)</w:t>
            </w:r>
          </w:p>
          <w:bookmarkStart w:id="181" w:name="_1631087882"/>
          <w:bookmarkEnd w:id="181"/>
          <w:p w:rsidR="00AD50E6" w:rsidRDefault="00AD50E6">
            <w:pPr>
              <w:pStyle w:val="Zawartotabeli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>
              <w:object w:dxaOrig="225" w:dyaOrig="225">
                <v:shape id="_x0000_i2846" type="#_x0000_t75" style="width:12pt;height:18.75pt" o:ole="" filled="t">
                  <v:fill color2="black"/>
                  <v:imagedata r:id="rId12" o:title=""/>
                </v:shape>
                <w:control r:id="rId258" w:name="TextBox4511021101" w:shapeid="_x0000_i2846"/>
              </w:object>
            </w:r>
            <w:r>
              <w:object w:dxaOrig="225" w:dyaOrig="225">
                <v:shape id="_x0000_i2848" type="#_x0000_t75" style="width:12pt;height:18.75pt" o:ole="" filled="t">
                  <v:fill color2="black"/>
                  <v:imagedata r:id="rId12" o:title=""/>
                </v:shape>
                <w:control r:id="rId259" w:name="TextBox451102110" w:shapeid="_x0000_i2848"/>
              </w:object>
            </w:r>
            <w:bookmarkStart w:id="182" w:name="_1631087884"/>
            <w:bookmarkEnd w:id="182"/>
            <w:r>
              <w:object w:dxaOrig="225" w:dyaOrig="225">
                <v:shape id="_x0000_i2851" type="#_x0000_t75" style="width:12pt;height:18.75pt" o:ole="" filled="t">
                  <v:fill color2="black"/>
                  <v:imagedata r:id="rId12" o:title=""/>
                </v:shape>
                <w:control r:id="rId260" w:name="TextBox45110228" w:shapeid="_x0000_i2851"/>
              </w:object>
            </w:r>
            <w:r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>
              <w:object w:dxaOrig="225" w:dyaOrig="225">
                <v:shape id="_x0000_i2852" type="#_x0000_t75" style="width:12pt;height:18.75pt" o:ole="" filled="t">
                  <v:fill color2="black"/>
                  <v:imagedata r:id="rId12" o:title=""/>
                </v:shape>
                <w:control r:id="rId261" w:name="TextBox45110231" w:shapeid="_x0000_i2852"/>
              </w:object>
            </w:r>
            <w:r>
              <w:object w:dxaOrig="225" w:dyaOrig="225">
                <v:shape id="_x0000_i2854" type="#_x0000_t75" style="width:12pt;height:18.75pt" o:ole="" filled="t">
                  <v:fill color2="black"/>
                  <v:imagedata r:id="rId12" o:title=""/>
                </v:shape>
                <w:control r:id="rId262" w:name="TextBox45110241" w:shapeid="_x0000_i2854"/>
              </w:object>
            </w:r>
            <w:r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bookmarkStart w:id="183" w:name="_1631087887"/>
            <w:bookmarkEnd w:id="183"/>
            <w:r>
              <w:object w:dxaOrig="225" w:dyaOrig="225">
                <v:shape id="_x0000_i2856" type="#_x0000_t75" style="width:12pt;height:18.75pt" o:ole="" filled="t">
                  <v:fill color2="black"/>
                  <v:imagedata r:id="rId12" o:title=""/>
                </v:shape>
                <w:control r:id="rId263" w:name="TextBox45110251" w:shapeid="_x0000_i2856"/>
              </w:object>
            </w:r>
            <w:r>
              <w:object w:dxaOrig="225" w:dyaOrig="225">
                <v:shape id="_x0000_i2858" type="#_x0000_t75" style="width:12pt;height:18.75pt" o:ole="" filled="t">
                  <v:fill color2="black"/>
                  <v:imagedata r:id="rId12" o:title=""/>
                </v:shape>
                <w:control r:id="rId264" w:name="TextBox45110261" w:shapeid="_x0000_i2858"/>
              </w:object>
            </w:r>
            <w:r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bookmarkStart w:id="184" w:name="_1631087889"/>
            <w:bookmarkEnd w:id="184"/>
            <w:r>
              <w:object w:dxaOrig="225" w:dyaOrig="225">
                <v:shape id="_x0000_i2860" type="#_x0000_t75" style="width:12pt;height:18.75pt" o:ole="" filled="t">
                  <v:fill color2="black"/>
                  <v:imagedata r:id="rId12" o:title=""/>
                </v:shape>
                <w:control r:id="rId265" w:name="TextBox45110274" w:shapeid="_x0000_i2860"/>
              </w:object>
            </w:r>
            <w:bookmarkStart w:id="185" w:name="_1631087890"/>
            <w:bookmarkEnd w:id="185"/>
            <w:r>
              <w:object w:dxaOrig="225" w:dyaOrig="225">
                <v:shape id="_x0000_i2863" type="#_x0000_t75" style="width:12pt;height:18.75pt" o:ole="" filled="t">
                  <v:fill color2="black"/>
                  <v:imagedata r:id="rId12" o:title=""/>
                </v:shape>
                <w:control r:id="rId266" w:name="TextBox45110284" w:shapeid="_x0000_i2863"/>
              </w:object>
            </w:r>
            <w:r>
              <w:object w:dxaOrig="225" w:dyaOrig="225">
                <v:shape id="_x0000_i2864" type="#_x0000_t75" style="width:12pt;height:18.75pt" o:ole="" filled="t">
                  <v:fill color2="black"/>
                  <v:imagedata r:id="rId12" o:title=""/>
                </v:shape>
                <w:control r:id="rId267" w:name="TextBox45110294" w:shapeid="_x0000_i2864"/>
              </w:objec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p w:rsidR="00AD50E6" w:rsidRDefault="00AD50E6">
            <w:pPr>
              <w:pStyle w:val="Zawartotabeli"/>
            </w:pPr>
            <w:r>
              <w:object w:dxaOrig="225" w:dyaOrig="225">
                <v:shape id="_x0000_i2866" type="#_x0000_t75" style="width:12pt;height:18.75pt" o:ole="" filled="t">
                  <v:fill color2="black"/>
                  <v:imagedata r:id="rId12" o:title=""/>
                </v:shape>
                <w:control r:id="rId268" w:name="TextBox4511027111" w:shapeid="_x0000_i2866"/>
              </w:object>
            </w:r>
            <w:bookmarkStart w:id="186" w:name="_1631087893"/>
            <w:bookmarkEnd w:id="186"/>
            <w:r>
              <w:object w:dxaOrig="225" w:dyaOrig="225">
                <v:shape id="_x0000_i2873" type="#_x0000_t75" style="width:12pt;height:18.75pt" o:ole="" filled="t">
                  <v:fill color2="black"/>
                  <v:imagedata r:id="rId12" o:title=""/>
                </v:shape>
                <w:control r:id="rId269" w:name="TextBox4511028111" w:shapeid="_x0000_i2873"/>
              </w:object>
            </w:r>
            <w:bookmarkStart w:id="187" w:name="_1631087894"/>
            <w:bookmarkEnd w:id="187"/>
            <w:r>
              <w:object w:dxaOrig="225" w:dyaOrig="225">
                <v:shape id="_x0000_i2874" type="#_x0000_t75" style="width:12pt;height:18.75pt" o:ole="" filled="t">
                  <v:fill color2="black"/>
                  <v:imagedata r:id="rId12" o:title=""/>
                </v:shape>
                <w:control r:id="rId270" w:name="TextBox4511029111" w:shapeid="_x0000_i2874"/>
              </w:object>
            </w:r>
            <w:bookmarkStart w:id="188" w:name="_1631087895"/>
            <w:bookmarkEnd w:id="188"/>
            <w:r>
              <w:object w:dxaOrig="225" w:dyaOrig="225">
                <v:shape id="_x0000_i2875" type="#_x0000_t75" style="width:12pt;height:18.75pt" o:ole="" filled="t">
                  <v:fill color2="black"/>
                  <v:imagedata r:id="rId12" o:title=""/>
                </v:shape>
                <w:control r:id="rId271" w:name="TextBox4511027211" w:shapeid="_x0000_i2875"/>
              </w:object>
            </w:r>
            <w:bookmarkStart w:id="189" w:name="_1631087896"/>
            <w:bookmarkEnd w:id="189"/>
            <w:r>
              <w:object w:dxaOrig="225" w:dyaOrig="225">
                <v:shape id="_x0000_i2876" type="#_x0000_t75" style="width:12pt;height:18.75pt" o:ole="" filled="t">
                  <v:fill color2="black"/>
                  <v:imagedata r:id="rId12" o:title=""/>
                </v:shape>
                <w:control r:id="rId272" w:name="TextBox4511028211" w:shapeid="_x0000_i2876"/>
              </w:object>
            </w:r>
            <w:bookmarkStart w:id="190" w:name="_1631087897"/>
            <w:bookmarkEnd w:id="190"/>
            <w:r>
              <w:object w:dxaOrig="225" w:dyaOrig="225">
                <v:shape id="_x0000_i2877" type="#_x0000_t75" style="width:12pt;height:18.75pt" o:ole="" filled="t">
                  <v:fill color2="black"/>
                  <v:imagedata r:id="rId12" o:title=""/>
                </v:shape>
                <w:control r:id="rId273" w:name="TextBox4511029211" w:shapeid="_x0000_i2877"/>
              </w:object>
            </w:r>
            <w:r>
              <w:object w:dxaOrig="225" w:dyaOrig="225">
                <v:shape id="_x0000_i2878" type="#_x0000_t75" style="width:12pt;height:18.75pt" o:ole="" filled="t">
                  <v:fill color2="black"/>
                  <v:imagedata r:id="rId12" o:title=""/>
                </v:shape>
                <w:control r:id="rId274" w:name="TextBox4511027311" w:shapeid="_x0000_i2878"/>
              </w:object>
            </w:r>
            <w:bookmarkStart w:id="191" w:name="_1631087899"/>
            <w:bookmarkEnd w:id="191"/>
            <w:r>
              <w:object w:dxaOrig="225" w:dyaOrig="225">
                <v:shape id="_x0000_i2883" type="#_x0000_t75" style="width:12pt;height:18.75pt" o:ole="" filled="t">
                  <v:fill color2="black"/>
                  <v:imagedata r:id="rId12" o:title=""/>
                </v:shape>
                <w:control r:id="rId275" w:name="TextBox4511028311" w:shapeid="_x0000_i2883"/>
              </w:object>
            </w:r>
            <w:bookmarkStart w:id="192" w:name="_1631087900"/>
            <w:bookmarkEnd w:id="192"/>
            <w:r>
              <w:object w:dxaOrig="225" w:dyaOrig="225">
                <v:shape id="_x0000_i2884" type="#_x0000_t75" style="width:12pt;height:18.75pt" o:ole="" filled="t">
                  <v:fill color2="black"/>
                  <v:imagedata r:id="rId12" o:title=""/>
                </v:shape>
                <w:control r:id="rId276" w:name="TextBox4511029312" w:shapeid="_x0000_i2884"/>
              </w:object>
            </w:r>
            <w:bookmarkStart w:id="193" w:name="_1631087901"/>
            <w:bookmarkEnd w:id="193"/>
            <w:r>
              <w:object w:dxaOrig="225" w:dyaOrig="225">
                <v:shape id="_x0000_i2885" type="#_x0000_t75" style="width:12pt;height:18.75pt" o:ole="" filled="t">
                  <v:fill color2="black"/>
                  <v:imagedata r:id="rId12" o:title=""/>
                </v:shape>
                <w:control r:id="rId277" w:name="TextBox45110293111" w:shapeid="_x0000_i2885"/>
              </w:object>
            </w:r>
          </w:p>
        </w:tc>
        <w:tc>
          <w:tcPr>
            <w:tcW w:w="79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</w:pPr>
          </w:p>
        </w:tc>
      </w:tr>
      <w:tr w:rsidR="00AD50E6">
        <w:trPr>
          <w:gridAfter w:val="1"/>
          <w:wAfter w:w="10" w:type="dxa"/>
          <w:trHeight w:val="231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6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Standard"/>
              <w:snapToGrid w:val="0"/>
              <w:jc w:val="both"/>
            </w:pPr>
          </w:p>
        </w:tc>
        <w:tc>
          <w:tcPr>
            <w:tcW w:w="24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CDCDC"/>
          </w:tcPr>
          <w:p w:rsidR="00AD50E6" w:rsidRDefault="00AD50E6">
            <w:pPr>
              <w:pStyle w:val="Zawartotabeli"/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PKD firmy szkoleniowej </w:t>
            </w:r>
          </w:p>
          <w:p w:rsidR="00AD50E6" w:rsidRDefault="00AD50E6">
            <w:pPr>
              <w:pStyle w:val="Zawartotabeli"/>
              <w:jc w:val="right"/>
            </w:pPr>
            <w:r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3127" w:type="dxa"/>
            <w:gridSpan w:val="5"/>
            <w:tcBorders>
              <w:top w:val="single" w:sz="4" w:space="0" w:color="000000"/>
              <w:bottom w:val="single" w:sz="1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2886" type="#_x0000_t75" style="width:12pt;height:18.75pt" o:ole="" filled="t">
                  <v:fill color2="black"/>
                  <v:imagedata r:id="rId12" o:title=""/>
                </v:shape>
                <w:control r:id="rId278" w:name="TextBox45110271111" w:shapeid="_x0000_i2886"/>
              </w:object>
            </w:r>
            <w:r>
              <w:object w:dxaOrig="225" w:dyaOrig="225">
                <v:shape id="_x0000_i2888" type="#_x0000_t75" style="width:12pt;height:18.75pt" o:ole="" filled="t">
                  <v:fill color2="black"/>
                  <v:imagedata r:id="rId12" o:title=""/>
                </v:shape>
                <w:control r:id="rId279" w:name="TextBox45110281111" w:shapeid="_x0000_i2888"/>
              </w:objec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>
              <w:object w:dxaOrig="225" w:dyaOrig="225">
                <v:shape id="_x0000_i2890" type="#_x0000_t75" style="width:12pt;height:18.75pt" o:ole="" filled="t">
                  <v:fill color2="black"/>
                  <v:imagedata r:id="rId12" o:title=""/>
                </v:shape>
                <w:control r:id="rId280" w:name="TextBox45110291111" w:shapeid="_x0000_i2890"/>
              </w:object>
            </w:r>
            <w:r>
              <w:object w:dxaOrig="225" w:dyaOrig="225">
                <v:shape id="_x0000_i2892" type="#_x0000_t75" style="width:12pt;height:18.75pt" o:ole="" filled="t">
                  <v:fill color2="black"/>
                  <v:imagedata r:id="rId12" o:title=""/>
                </v:shape>
                <w:control r:id="rId281" w:name="TextBox45110272111" w:shapeid="_x0000_i2892"/>
              </w:objec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bookmarkStart w:id="194" w:name="_1631087906"/>
            <w:bookmarkEnd w:id="194"/>
            <w:r>
              <w:object w:dxaOrig="225" w:dyaOrig="225">
                <v:shape id="_x0000_i2894" type="#_x0000_t75" style="width:12pt;height:18.75pt" o:ole="" filled="t">
                  <v:fill color2="black"/>
                  <v:imagedata r:id="rId12" o:title=""/>
                </v:shape>
                <w:control r:id="rId282" w:name="TextBox45110282111" w:shapeid="_x0000_i2894"/>
              </w:object>
            </w:r>
          </w:p>
        </w:tc>
        <w:tc>
          <w:tcPr>
            <w:tcW w:w="79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</w:pPr>
          </w:p>
        </w:tc>
      </w:tr>
      <w:tr w:rsidR="00AD50E6">
        <w:trPr>
          <w:gridAfter w:val="1"/>
          <w:wAfter w:w="10" w:type="dxa"/>
          <w:trHeight w:val="389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6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Standard"/>
              <w:snapToGrid w:val="0"/>
              <w:jc w:val="both"/>
            </w:pPr>
          </w:p>
        </w:tc>
        <w:tc>
          <w:tcPr>
            <w:tcW w:w="7958" w:type="dxa"/>
            <w:gridSpan w:val="11"/>
            <w:tcBorders>
              <w:top w:val="single" w:sz="12" w:space="0" w:color="000000"/>
              <w:lef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(RIS)</w:t>
            </w:r>
            <w:r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    </w:t>
            </w:r>
            <w:bookmarkStart w:id="195" w:name="_1631087907"/>
            <w:bookmarkEnd w:id="195"/>
            <w:r>
              <w:object w:dxaOrig="225" w:dyaOrig="225">
                <v:shape id="_x0000_i2896" type="#_x0000_t75" style="width:12pt;height:18.75pt" o:ole="" filled="t">
                  <v:fill color2="black"/>
                  <v:imagedata r:id="rId12" o:title=""/>
                </v:shape>
                <w:control r:id="rId283" w:name="TextBox4511029111111" w:shapeid="_x0000_i2896"/>
              </w:objec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bookmarkStart w:id="196" w:name="_1631087908"/>
            <w:bookmarkEnd w:id="196"/>
            <w:r>
              <w:object w:dxaOrig="225" w:dyaOrig="225">
                <v:shape id="_x0000_i2898" type="#_x0000_t75" style="width:12pt;height:18.75pt" o:ole="" filled="t">
                  <v:fill color2="black"/>
                  <v:imagedata r:id="rId12" o:title=""/>
                </v:shape>
                <w:control r:id="rId284" w:name="TextBox451102811111" w:shapeid="_x0000_i2898"/>
              </w:object>
            </w:r>
            <w:r>
              <w:object w:dxaOrig="225" w:dyaOrig="225">
                <v:shape id="_x0000_i2900" type="#_x0000_t75" style="width:12pt;height:18.75pt" o:ole="" filled="t">
                  <v:fill color2="black"/>
                  <v:imagedata r:id="rId12" o:title=""/>
                </v:shape>
                <w:control r:id="rId285" w:name="TextBox451102911111" w:shapeid="_x0000_i2900"/>
              </w:objec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bookmarkStart w:id="197" w:name="_1631087910"/>
            <w:bookmarkEnd w:id="197"/>
            <w:r>
              <w:object w:dxaOrig="225" w:dyaOrig="225">
                <v:shape id="_x0000_i2902" type="#_x0000_t75" style="width:12pt;height:18.75pt" o:ole="" filled="t">
                  <v:fill color2="black"/>
                  <v:imagedata r:id="rId12" o:title=""/>
                </v:shape>
                <w:control r:id="rId286" w:name="TextBox4511028111111" w:shapeid="_x0000_i2902"/>
              </w:object>
            </w:r>
            <w:r>
              <w:object w:dxaOrig="225" w:dyaOrig="225">
                <v:shape id="_x0000_i2904" type="#_x0000_t75" style="width:12pt;height:18.75pt" o:ole="" filled="t">
                  <v:fill color2="black"/>
                  <v:imagedata r:id="rId12" o:title=""/>
                </v:shape>
                <w:control r:id="rId287" w:name="TextBox4511029111112" w:shapeid="_x0000_i2904"/>
              </w:object>
            </w:r>
            <w:r>
              <w:object w:dxaOrig="225" w:dyaOrig="225">
                <v:shape id="_x0000_i2906" type="#_x0000_t75" style="width:12pt;height:18.75pt" o:ole="" filled="t">
                  <v:fill color2="black"/>
                  <v:imagedata r:id="rId12" o:title=""/>
                </v:shape>
                <w:control r:id="rId288" w:name="TextBox4511028111112" w:shapeid="_x0000_i2906"/>
              </w:object>
            </w:r>
            <w:r>
              <w:object w:dxaOrig="225" w:dyaOrig="225">
                <v:shape id="_x0000_i2908" type="#_x0000_t75" style="width:12pt;height:18.75pt" o:ole="" filled="t">
                  <v:fill color2="black"/>
                  <v:imagedata r:id="rId12" o:title=""/>
                </v:shape>
                <w:control r:id="rId289" w:name="TextBox4511029111113" w:shapeid="_x0000_i2908"/>
              </w:object>
            </w:r>
            <w:r>
              <w:object w:dxaOrig="225" w:dyaOrig="225">
                <v:shape id="_x0000_i2910" type="#_x0000_t75" style="width:12pt;height:18.75pt" o:ole="" filled="t">
                  <v:fill color2="black"/>
                  <v:imagedata r:id="rId12" o:title=""/>
                </v:shape>
                <w:control r:id="rId290" w:name="TextBox4511028111113" w:shapeid="_x0000_i2910"/>
              </w:objec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r>
              <w:object w:dxaOrig="225" w:dyaOrig="225">
                <v:shape id="_x0000_i2912" type="#_x0000_t75" style="width:12pt;height:18.75pt" o:ole="" filled="t">
                  <v:fill color2="black"/>
                  <v:imagedata r:id="rId12" o:title=""/>
                </v:shape>
                <w:control r:id="rId291" w:name="TextBox4511028111114" w:shapeid="_x0000_i2912"/>
              </w:object>
            </w:r>
            <w:r>
              <w:object w:dxaOrig="225" w:dyaOrig="225">
                <v:shape id="_x0000_i2914" type="#_x0000_t75" style="width:12pt;height:18.75pt" o:ole="" filled="t">
                  <v:fill color2="black"/>
                  <v:imagedata r:id="rId12" o:title=""/>
                </v:shape>
                <w:control r:id="rId292" w:name="TextBox4511029111114" w:shapeid="_x0000_i2914"/>
              </w:object>
            </w:r>
            <w:r>
              <w:object w:dxaOrig="225" w:dyaOrig="225">
                <v:shape id="_x0000_i2916" type="#_x0000_t75" style="width:12pt;height:18.75pt" o:ole="" filled="t">
                  <v:fill color2="black"/>
                  <v:imagedata r:id="rId12" o:title=""/>
                </v:shape>
                <w:control r:id="rId293" w:name="TextBox4511028111115" w:shapeid="_x0000_i2916"/>
              </w:object>
            </w:r>
            <w:r>
              <w:object w:dxaOrig="225" w:dyaOrig="225">
                <v:shape id="_x0000_i2918" type="#_x0000_t75" style="width:12pt;height:18.75pt" o:ole="" filled="t">
                  <v:fill color2="black"/>
                  <v:imagedata r:id="rId12" o:title=""/>
                </v:shape>
                <w:control r:id="rId294" w:name="TextBox4511029111115" w:shapeid="_x0000_i2918"/>
              </w:object>
            </w:r>
          </w:p>
        </w:tc>
        <w:tc>
          <w:tcPr>
            <w:tcW w:w="79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E</w:t>
            </w:r>
          </w:p>
        </w:tc>
        <w:tc>
          <w:tcPr>
            <w:tcW w:w="693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:rsidR="008D715E" w:rsidRDefault="008D715E" w:rsidP="008D715E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AD50E6" w:rsidRPr="00064500" w:rsidRDefault="00064500" w:rsidP="00064500">
            <w:pPr>
              <w:pStyle w:val="Zawartotabeli"/>
              <w:spacing w:line="360" w:lineRule="auto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:rsidR="00AD50E6" w:rsidRPr="00064500" w:rsidRDefault="00877459" w:rsidP="00064500">
            <w:pPr>
              <w:pStyle w:val="Akapitzlist"/>
              <w:numPr>
                <w:ilvl w:val="0"/>
                <w:numId w:val="14"/>
              </w:numPr>
              <w:tabs>
                <w:tab w:val="left" w:pos="20781"/>
              </w:tabs>
              <w:overflowPunct w:val="0"/>
              <w:autoSpaceDE w:val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064500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2C463B">
              <w:rPr>
                <w:rFonts w:ascii="Arial" w:hAnsi="Arial" w:cs="Arial"/>
                <w:i/>
                <w:sz w:val="16"/>
                <w:szCs w:val="16"/>
              </w:rPr>
              <w:t>odlega ocenie w K</w:t>
            </w:r>
            <w:r w:rsidR="00AC1459" w:rsidRPr="00064500">
              <w:rPr>
                <w:rFonts w:ascii="Arial" w:hAnsi="Arial" w:cs="Arial"/>
                <w:i/>
                <w:sz w:val="16"/>
                <w:szCs w:val="16"/>
              </w:rPr>
              <w:t>arcie oceny wniosku</w:t>
            </w:r>
            <w:r w:rsidR="002C463B">
              <w:rPr>
                <w:rFonts w:ascii="Arial" w:hAnsi="Arial" w:cs="Arial"/>
                <w:i/>
                <w:sz w:val="16"/>
                <w:szCs w:val="16"/>
              </w:rPr>
              <w:t xml:space="preserve"> – załącznik numer 2</w:t>
            </w:r>
            <w:r w:rsidR="00EE4FC9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="002C463B">
              <w:rPr>
                <w:rFonts w:ascii="Arial" w:hAnsi="Arial" w:cs="Arial"/>
                <w:i/>
                <w:sz w:val="16"/>
                <w:szCs w:val="16"/>
              </w:rPr>
              <w:t xml:space="preserve"> do wniosku</w:t>
            </w:r>
          </w:p>
          <w:p w:rsidR="00AC1459" w:rsidRDefault="00877459" w:rsidP="00064500">
            <w:pPr>
              <w:pStyle w:val="Akapitzlist"/>
              <w:numPr>
                <w:ilvl w:val="0"/>
                <w:numId w:val="14"/>
              </w:numPr>
              <w:tabs>
                <w:tab w:val="left" w:pos="20781"/>
              </w:tabs>
              <w:overflowPunct w:val="0"/>
              <w:autoSpaceDE w:val="0"/>
              <w:textAlignment w:val="baseline"/>
            </w:pPr>
            <w:r w:rsidRPr="00064500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AC1459" w:rsidRPr="00064500">
              <w:rPr>
                <w:rFonts w:ascii="Arial" w:hAnsi="Arial" w:cs="Arial"/>
                <w:i/>
                <w:sz w:val="16"/>
                <w:szCs w:val="16"/>
              </w:rPr>
              <w:t xml:space="preserve">o wniosku należy </w:t>
            </w:r>
            <w:r w:rsidR="00A46A94" w:rsidRPr="00064500">
              <w:rPr>
                <w:rFonts w:ascii="Arial" w:hAnsi="Arial" w:cs="Arial"/>
                <w:i/>
                <w:sz w:val="16"/>
                <w:szCs w:val="16"/>
              </w:rPr>
              <w:t xml:space="preserve">dołączyć dokument potwierdzający posiadanie </w:t>
            </w:r>
            <w:r w:rsidR="000B5B4B" w:rsidRPr="00064500">
              <w:rPr>
                <w:rFonts w:ascii="Arial" w:hAnsi="Arial" w:cs="Arial"/>
                <w:i/>
                <w:sz w:val="16"/>
                <w:szCs w:val="16"/>
              </w:rPr>
              <w:t>certyfikatu jakości usług przez realizatora</w:t>
            </w:r>
            <w:r w:rsidR="009216E1" w:rsidRPr="00064500">
              <w:rPr>
                <w:rFonts w:ascii="Arial" w:hAnsi="Arial" w:cs="Arial"/>
                <w:i/>
                <w:sz w:val="16"/>
                <w:szCs w:val="16"/>
              </w:rPr>
              <w:t xml:space="preserve"> usługi kształcenia ustawicznego</w:t>
            </w:r>
          </w:p>
        </w:tc>
        <w:tc>
          <w:tcPr>
            <w:tcW w:w="7968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DFDDDD"/>
            <w:vAlign w:val="center"/>
          </w:tcPr>
          <w:p w:rsidR="00AD50E6" w:rsidRDefault="00AD50E6">
            <w:pPr>
              <w:pStyle w:val="Zawartotabeli"/>
              <w:jc w:val="left"/>
            </w:pPr>
          </w:p>
        </w:tc>
        <w:tc>
          <w:tcPr>
            <w:tcW w:w="795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/>
        </w:trPr>
        <w:tc>
          <w:tcPr>
            <w:tcW w:w="1133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6936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3979" w:type="dxa"/>
            <w:gridSpan w:val="3"/>
            <w:tcBorders>
              <w:lef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snapToGrid w:val="0"/>
              <w:jc w:val="both"/>
            </w:pPr>
            <w:r>
              <w:object w:dxaOrig="225" w:dyaOrig="225">
                <v:shape id="_x0000_i2920" type="#_x0000_t75" style="width:11.25pt;height:15.75pt" o:ole="" filled="t">
                  <v:fill color2="black"/>
                  <v:imagedata r:id="rId76" o:title=""/>
                </v:shape>
                <w:control r:id="rId295" w:name="CheckBox3161" w:shapeid="_x0000_i2920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ISO</w:t>
            </w:r>
          </w:p>
          <w:p w:rsidR="00AD50E6" w:rsidRDefault="00AD50E6">
            <w:pPr>
              <w:snapToGrid w:val="0"/>
              <w:jc w:val="both"/>
            </w:pPr>
            <w:r>
              <w:object w:dxaOrig="225" w:dyaOrig="225">
                <v:shape id="_x0000_i2922" type="#_x0000_t75" style="width:11.25pt;height:15.75pt" o:ole="" filled="t">
                  <v:fill color2="black"/>
                  <v:imagedata r:id="rId76" o:title=""/>
                </v:shape>
                <w:control r:id="rId296" w:name="CheckBox31614" w:shapeid="_x0000_i2922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PN-EN  ISO / ICE</w:t>
            </w:r>
          </w:p>
          <w:p w:rsidR="00AD50E6" w:rsidRDefault="00AD50E6">
            <w:pPr>
              <w:snapToGrid w:val="0"/>
              <w:jc w:val="both"/>
            </w:pPr>
            <w:r>
              <w:object w:dxaOrig="225" w:dyaOrig="225">
                <v:shape id="_x0000_i2924" type="#_x0000_t75" style="width:11.25pt;height:15.75pt" o:ole="" filled="t">
                  <v:fill color2="black"/>
                  <v:imagedata r:id="rId76" o:title=""/>
                </v:shape>
                <w:control r:id="rId297" w:name="CheckBox31611" w:shapeid="_x0000_i2924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Edukacyjno-Szkoleniowych (MSUES)</w:t>
            </w:r>
          </w:p>
          <w:bookmarkStart w:id="198" w:name="_1632294080"/>
          <w:bookmarkEnd w:id="198"/>
          <w:p w:rsidR="00AD50E6" w:rsidRDefault="00AD50E6">
            <w:pPr>
              <w:snapToGrid w:val="0"/>
              <w:jc w:val="both"/>
            </w:pPr>
            <w:r>
              <w:object w:dxaOrig="225" w:dyaOrig="225">
                <v:shape id="_x0000_i2926" type="#_x0000_t75" style="width:11.25pt;height:15.75pt" o:ole="" filled="t">
                  <v:fill color2="black"/>
                  <v:imagedata r:id="rId76" o:title=""/>
                </v:shape>
                <w:control r:id="rId298" w:name="CheckBox31612" w:shapeid="_x0000_i2926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2928" type="#_x0000_t75" style="width:11.25pt;height:15.75pt" o:ole="" filled="t">
                  <v:fill color2="black"/>
                  <v:imagedata r:id="rId76" o:title=""/>
                </v:shape>
                <w:control r:id="rId299" w:name="CheckBox31613" w:shapeid="_x0000_i2928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Znak Jakości TGLS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Quality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Alliance</w:t>
            </w:r>
          </w:p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2930" type="#_x0000_t75" style="width:11.25pt;height:15.75pt" o:ole="" filled="t">
                  <v:fill color2="black"/>
                  <v:imagedata r:id="rId76" o:title=""/>
                </v:shape>
                <w:control r:id="rId300" w:name="CheckBox316131" w:shapeid="_x0000_i2930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Pearson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Assured</w:t>
            </w:r>
            <w:proofErr w:type="spellEnd"/>
          </w:p>
        </w:tc>
        <w:tc>
          <w:tcPr>
            <w:tcW w:w="3989" w:type="dxa"/>
            <w:gridSpan w:val="9"/>
            <w:tcBorders>
              <w:lef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2932" type="#_x0000_t75" style="width:11.25pt;height:15.75pt" o:ole="" filled="t">
                  <v:fill color2="black"/>
                  <v:imagedata r:id="rId76" o:title=""/>
                </v:shape>
                <w:control r:id="rId301" w:name="CheckBox3161311" w:shapeid="_x0000_i2932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2934" type="#_x0000_t75" style="width:11.25pt;height:15.75pt" o:ole="" filled="t">
                  <v:fill color2="black"/>
                  <v:imagedata r:id="rId76" o:title=""/>
                </v:shape>
                <w:control r:id="rId302" w:name="CheckBox31613111" w:shapeid="_x0000_i2934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2936" type="#_x0000_t75" style="width:11.25pt;height:15.75pt" o:ole="" filled="t">
                  <v:fill color2="black"/>
                  <v:imagedata r:id="rId76" o:title=""/>
                </v:shape>
                <w:control r:id="rId303" w:name="CheckBox31613112" w:shapeid="_x0000_i2936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:rsidR="00AD50E6" w:rsidRDefault="00AD50E6">
            <w:pPr>
              <w:pStyle w:val="Zawartotabeli"/>
              <w:jc w:val="both"/>
            </w:pPr>
            <w:r>
              <w:object w:dxaOrig="225" w:dyaOrig="225">
                <v:shape id="_x0000_i2938" type="#_x0000_t75" style="width:11.25pt;height:15.75pt" o:ole="" filled="t">
                  <v:fill color2="black"/>
                  <v:imagedata r:id="rId76" o:title=""/>
                </v:shape>
                <w:control r:id="rId304" w:name="CheckBox31613113" w:shapeid="_x0000_i2938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bookmarkStart w:id="199" w:name="_1631087929"/>
          <w:bookmarkEnd w:id="199"/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>
              <w:object w:dxaOrig="225" w:dyaOrig="225">
                <v:shape id="_x0000_i2940" type="#_x0000_t75" style="width:11.25pt;height:15.75pt" o:ole="" filled="t">
                  <v:fill color2="black"/>
                  <v:imagedata r:id="rId76" o:title=""/>
                </v:shape>
                <w:control r:id="rId305" w:name="CheckBox316131131" w:shapeid="_x0000_i2940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inne,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zweryfikowane pozytywnie przez Bazę Usług Rozwojowych: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bookmarkStart w:id="200" w:name="_1631087930"/>
            <w:bookmarkEnd w:id="200"/>
            <w:r>
              <w:object w:dxaOrig="225" w:dyaOrig="225">
                <v:shape id="_x0000_i2942" type="#_x0000_t75" style="width:186.75pt;height:16.5pt" o:ole="" filled="t">
                  <v:fill color2="black"/>
                  <v:imagedata r:id="rId306" o:title=""/>
                </v:shape>
                <w:control r:id="rId307" w:name="TextBox251131" w:shapeid="_x0000_i2942"/>
              </w:object>
            </w:r>
          </w:p>
        </w:tc>
        <w:tc>
          <w:tcPr>
            <w:tcW w:w="795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F</w:t>
            </w:r>
          </w:p>
        </w:tc>
        <w:tc>
          <w:tcPr>
            <w:tcW w:w="14904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>
              <w:rPr>
                <w:color w:val="000000"/>
                <w:sz w:val="12"/>
                <w:szCs w:val="12"/>
              </w:rPr>
              <w:t xml:space="preserve">                                 </w:t>
            </w:r>
            <w:bookmarkStart w:id="201" w:name="_1578144970"/>
            <w:bookmarkEnd w:id="201"/>
            <w:r>
              <w:object w:dxaOrig="225" w:dyaOrig="225">
                <v:shape id="_x0000_i2944" type="#_x0000_t75" style="width:64.5pt;height:16.5pt" o:ole="" filled="t">
                  <v:fill color2="black"/>
                  <v:imagedata r:id="rId308" o:title=""/>
                </v:shape>
                <w:control r:id="rId309" w:name="TextBox2511" w:shapeid="_x0000_i2944"/>
              </w:objec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godz.</w:t>
            </w:r>
          </w:p>
        </w:tc>
        <w:tc>
          <w:tcPr>
            <w:tcW w:w="795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4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OSÓB, KTÓRA OBJĘTA ZOSTANIE PRZEZ PRACODAWCĘ USŁUGĄ KSZTAŁCENIA USTAWICZNEGO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(W RAMACH ŚRODKÓW KFS)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bookmarkStart w:id="202" w:name="_1578145221"/>
            <w:bookmarkEnd w:id="202"/>
            <w:r>
              <w:object w:dxaOrig="225" w:dyaOrig="225">
                <v:shape id="_x0000_i2946" type="#_x0000_t75" style="width:50.25pt;height:16.5pt" o:ole="" filled="t">
                  <v:fill color2="black"/>
                  <v:imagedata r:id="rId310" o:title=""/>
                </v:shape>
                <w:control r:id="rId311" w:name="TextBox25111" w:shapeid="_x0000_i2946"/>
              </w:objec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os.</w:t>
            </w:r>
          </w:p>
        </w:tc>
        <w:tc>
          <w:tcPr>
            <w:tcW w:w="795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</w:tc>
        <w:tc>
          <w:tcPr>
            <w:tcW w:w="693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USŁUGI KSZTAŁCENIA USTAWICZNEGO OGÓŁEM  (BEZ KOSZTÓW DOJAZDU ORAZ ZAKWATEROWANIA I WYŻYWIENIA) </w:t>
            </w:r>
            <w:r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  <w:u w:val="none"/>
              </w:rPr>
              <w:t>(dotyczy kosztów wszystkich uczestników objętych kształceniem ustawicznym w danej formie oraz kierunku)</w:t>
            </w:r>
          </w:p>
        </w:tc>
        <w:tc>
          <w:tcPr>
            <w:tcW w:w="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jc w:val="center"/>
            </w:pPr>
            <w:r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3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jc w:val="center"/>
            </w:pPr>
            <w:r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  <w:tc>
          <w:tcPr>
            <w:tcW w:w="795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/>
        </w:trPr>
        <w:tc>
          <w:tcPr>
            <w:tcW w:w="1133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36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spacing w:line="360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9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D50E6" w:rsidRDefault="00AD50E6">
            <w:pPr>
              <w:jc w:val="center"/>
            </w:pPr>
            <w:r>
              <w:rPr>
                <w:rStyle w:val="Hipercze"/>
                <w:rFonts w:ascii="Arial" w:hAnsi="Arial" w:cs="Arial"/>
                <w:bCs/>
                <w:i/>
                <w:color w:val="000000"/>
                <w:sz w:val="10"/>
                <w:szCs w:val="10"/>
                <w:u w:val="none"/>
              </w:rPr>
              <w:t>liczba uczestników x koszt jednostkowy</w:t>
            </w:r>
          </w:p>
        </w:tc>
        <w:tc>
          <w:tcPr>
            <w:tcW w:w="795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/>
        </w:trPr>
        <w:tc>
          <w:tcPr>
            <w:tcW w:w="1133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36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bookmarkStart w:id="203" w:name="_1578112167"/>
        <w:bookmarkEnd w:id="203"/>
        <w:tc>
          <w:tcPr>
            <w:tcW w:w="46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2948" type="#_x0000_t75" style="width:95.25pt;height:18pt" o:ole="" filled="t">
                  <v:fill color2="black"/>
                  <v:imagedata r:id="rId312" o:title=""/>
                </v:shape>
                <w:control r:id="rId313" w:name="TextBox24" w:shapeid="_x0000_i2948"/>
              </w:objec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bookmarkStart w:id="204" w:name="_1578112168"/>
        <w:bookmarkEnd w:id="204"/>
        <w:tc>
          <w:tcPr>
            <w:tcW w:w="3278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object w:dxaOrig="225" w:dyaOrig="225">
                <v:shape id="_x0000_i2950" type="#_x0000_t75" style="width:95.25pt;height:18pt" o:ole="" filled="t">
                  <v:fill color2="black"/>
                  <v:imagedata r:id="rId312" o:title=""/>
                </v:shape>
                <w:control r:id="rId314" w:name="TextBox241" w:shapeid="_x0000_i2950"/>
              </w:objec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795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PORÓWNANIE CENY KSZTAŁCENIA USTAWICZNEGO Z CENĄ PODOBNYCH USŁUG OFEROWANYCH NA RYNKU</w:t>
            </w:r>
          </w:p>
          <w:p w:rsidR="00AD50E6" w:rsidRDefault="00AD50E6">
            <w:pPr>
              <w:snapToGrid w:val="0"/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</w:rPr>
              <w:t>(należy wskazać co najmniej dwie oferty rynkowe)</w:t>
            </w: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Temat kształcenia, nazwa oraz REGON realizatora usługi kształcenia ustawicznego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usługi kształcenia ustawicznego </w:t>
            </w:r>
          </w:p>
        </w:tc>
        <w:tc>
          <w:tcPr>
            <w:tcW w:w="797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:rsidR="00AD50E6" w:rsidRDefault="00AD50E6">
            <w:pPr>
              <w:jc w:val="center"/>
            </w:pPr>
            <w:r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  <w:tc>
          <w:tcPr>
            <w:tcW w:w="797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cs="Arial"/>
                <w:color w:val="000000"/>
              </w:rPr>
            </w:pPr>
          </w:p>
        </w:tc>
        <w:tc>
          <w:tcPr>
            <w:tcW w:w="6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797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cs="Arial"/>
                <w:color w:val="000000"/>
              </w:rPr>
            </w:pPr>
          </w:p>
        </w:tc>
        <w:tc>
          <w:tcPr>
            <w:tcW w:w="6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</w:pPr>
          </w:p>
        </w:tc>
        <w:tc>
          <w:tcPr>
            <w:tcW w:w="797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lastRenderedPageBreak/>
              <w:t>J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7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pStyle w:val="Zawartotabeli"/>
              <w:rPr>
                <w:rFonts w:cs="Arial"/>
                <w:color w:val="000000"/>
              </w:rPr>
            </w:pPr>
          </w:p>
        </w:tc>
        <w:tc>
          <w:tcPr>
            <w:tcW w:w="797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rPr>
                <w:rFonts w:cs="Arial"/>
                <w:color w:val="000000"/>
              </w:rPr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6037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snapToGrid w:val="0"/>
              <w:ind w:left="371" w:hanging="371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OKREŚLENIA POTRZEB PRACODAWCY W ZAKRESIE KSZTAŁCENIA USTAWICZNEGO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D50E6" w:rsidRDefault="00AD50E6">
            <w:pPr>
              <w:snapToGrid w:val="0"/>
              <w:ind w:left="371" w:hanging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- tj. GDY POZ. B ZAZNACZONO KWADRAT NR 6</w:t>
            </w:r>
          </w:p>
          <w:p w:rsidR="00AD50E6" w:rsidRDefault="00AD50E6">
            <w:pPr>
              <w:snapToGrid w:val="0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„E”, „G”, „h”, „I”, „J” musi zostać wypełniona obowiązkowo</w:t>
            </w:r>
          </w:p>
        </w:tc>
        <w:tc>
          <w:tcPr>
            <w:tcW w:w="795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D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/>
        </w:trPr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D50E6" w:rsidRDefault="00AD50E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:rsidR="00AD50E6" w:rsidRDefault="00AD50E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0E6" w:rsidRDefault="00AD50E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AD50E6" w:rsidRDefault="00AD50E6">
      <w:pPr>
        <w:sectPr w:rsidR="00AD50E6">
          <w:footerReference w:type="even" r:id="rId315"/>
          <w:footerReference w:type="default" r:id="rId316"/>
          <w:footerReference w:type="first" r:id="rId317"/>
          <w:pgSz w:w="16838" w:h="11906" w:orient="landscape"/>
          <w:pgMar w:top="993" w:right="1670" w:bottom="347" w:left="764" w:header="708" w:footer="291" w:gutter="0"/>
          <w:cols w:space="708"/>
          <w:docGrid w:linePitch="600" w:charSpace="32768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357"/>
      </w:tblGrid>
      <w:tr w:rsidR="00AD50E6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50E6" w:rsidRDefault="00AD50E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CZĘŚĆ VI. OŚWIADCZENIA WNIOSKODAWCY</w:t>
            </w:r>
          </w:p>
          <w:p w:rsidR="00AD50E6" w:rsidRDefault="00AD50E6">
            <w:pPr>
              <w:snapToGrid w:val="0"/>
              <w:rPr>
                <w:rFonts w:ascii="Arial" w:eastAsia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Oświadczam, że: </w:t>
            </w:r>
          </w:p>
          <w:p w:rsidR="00AD50E6" w:rsidRDefault="00AD50E6">
            <w:pPr>
              <w:snapToGrid w:val="0"/>
            </w:pPr>
            <w:r>
              <w:rPr>
                <w:rFonts w:ascii="Arial" w:eastAsia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* zaznaczyć właściwe </w:t>
            </w:r>
          </w:p>
        </w:tc>
      </w:tr>
      <w:tr w:rsidR="00AD50E6">
        <w:trPr>
          <w:trHeight w:val="64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object w:dxaOrig="225" w:dyaOrig="225">
                <v:shape id="_x0000_i2952" type="#_x0000_t75" style="width:11.25pt;height:15.75pt" o:ole="" filled="t">
                  <v:fill color2="black"/>
                  <v:imagedata r:id="rId318" o:title=""/>
                </v:shape>
                <w:control r:id="rId319" w:name="CheckBox322371" w:shapeid="_x0000_i2952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PROWADZĘ*                </w:t>
            </w:r>
            <w:r>
              <w:object w:dxaOrig="225" w:dyaOrig="225">
                <v:shape id="_x0000_i2954" type="#_x0000_t75" style="width:11.25pt;height:15.75pt" o:ole="" filled="t">
                  <v:fill color2="black"/>
                  <v:imagedata r:id="rId318" o:title=""/>
                </v:shape>
                <w:control r:id="rId320" w:name="CheckBox3223711" w:shapeid="_x0000_i2954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NIE PROWADZĘ*  </w:t>
            </w: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działalność(ci) gospodarczą(ej) w rozumieniu prawa Unii Europejskiej</w:t>
            </w:r>
          </w:p>
          <w:p w:rsidR="00AD50E6" w:rsidRDefault="00AD50E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object w:dxaOrig="225" w:dyaOrig="225">
                <v:shape id="_x0000_i2956" type="#_x0000_t75" style="width:11.25pt;height:15.75pt" o:ole="" filled="t">
                  <v:fill color2="black"/>
                  <v:imagedata r:id="rId318" o:title=""/>
                </v:shape>
                <w:control r:id="rId321" w:name="CheckBox32237121" w:shapeid="_x0000_i2956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>
              <w:object w:dxaOrig="225" w:dyaOrig="225">
                <v:shape id="_x0000_i2958" type="#_x0000_t75" style="width:11.25pt;height:15.75pt" o:ole="" filled="t">
                  <v:fill color2="black"/>
                  <v:imagedata r:id="rId318" o:title=""/>
                </v:shape>
                <w:control r:id="rId322" w:name="CheckBox322371111" w:shapeid="_x0000_i2958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D50E6" w:rsidRDefault="00AD50E6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beneficjentem pomocy publicznej</w:t>
            </w:r>
          </w:p>
          <w:p w:rsidR="00AD50E6" w:rsidRDefault="00AD50E6">
            <w:pPr>
              <w:pStyle w:val="Zawartotabeli"/>
              <w:jc w:val="both"/>
              <w:rPr>
                <w:sz w:val="16"/>
                <w:szCs w:val="16"/>
              </w:rPr>
            </w:pPr>
          </w:p>
          <w:p w:rsidR="00AD50E6" w:rsidRDefault="00AD50E6">
            <w:pPr>
              <w:pStyle w:val="Zawartotabeli"/>
              <w:jc w:val="both"/>
              <w:rPr>
                <w:i/>
                <w:iCs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:rsidR="00AD50E6" w:rsidRDefault="00AD50E6">
            <w:pPr>
              <w:pStyle w:val="Zawartotabeli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:rsidR="00AD50E6" w:rsidRDefault="00AD50E6">
            <w:pPr>
              <w:pStyle w:val="Zawartotabeli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Dodatkowo zgodnie z orzecznictwem Europejskiego Trybunału Sprawiedliwości za przedsiębiorcę uważa się podmiot prowadzący działalność gospodarczą, niezależnie od formy organizacyjnej i prawnej czy źródeł finansowania (patrz: orzeczenie w sprawie C-41/90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Höfner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Elser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przeciwko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Macrotron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GmbH, ECR[1991] I-1979) oraz niezależnie od tego czy podmiot ten będzie działał w celu osiągnięcia zysku(patrz: orzeczenie Europejskiego Trybunału Sprawiedliwości z dnia 21 września 1999r. W 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:rsidR="00AD50E6" w:rsidRDefault="00AD50E6">
            <w:pPr>
              <w:pStyle w:val="Zawartotabeli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 podmiotów sektora publicznego prowadzących działalność gospodarczą (patrz: orzeczenie Europejskiego Trybunału Sprawiedliwości z dnia 16 czerwca 1987r w sprawie C_118/85 „Komisja v. Włochy” ECR[1987] 2599).</w:t>
            </w:r>
          </w:p>
        </w:tc>
      </w:tr>
      <w:tr w:rsidR="00AD50E6">
        <w:trPr>
          <w:trHeight w:val="61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object w:dxaOrig="225" w:dyaOrig="225">
                <v:shape id="_x0000_i2960" type="#_x0000_t75" style="width:11.25pt;height:15.75pt" o:ole="" filled="t">
                  <v:fill color2="black"/>
                  <v:imagedata r:id="rId318" o:title=""/>
                </v:shape>
                <w:control r:id="rId323" w:name="CheckBox322371211" w:shapeid="_x0000_i2960"/>
              </w:objec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object w:dxaOrig="225" w:dyaOrig="225">
                <v:shape id="_x0000_i2962" type="#_x0000_t75" style="width:11.25pt;height:15.75pt" o:ole="" filled="t">
                  <v:fill color2="black"/>
                  <v:imagedata r:id="rId318" o:title=""/>
                </v:shape>
                <w:control r:id="rId324" w:name="CheckBox3223711111" w:shapeid="_x0000_i2962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D50E6" w:rsidRDefault="00AD50E6">
            <w:pPr>
              <w:tabs>
                <w:tab w:val="left" w:pos="5040"/>
              </w:tabs>
              <w:snapToGrid w:val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wynikającego z decyzji Komisji Europejskiej uznającej pomoc za niezgodną z prawem oraz wspólnym rynkiem.</w:t>
            </w:r>
          </w:p>
        </w:tc>
      </w:tr>
      <w:tr w:rsidR="00AD50E6">
        <w:trPr>
          <w:trHeight w:val="92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6" w:rsidRDefault="00AD50E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okresie ostatnich 3 lat przed dniem złożenia wniosku (tj. w okresie obejmującym bieżący rok podatkowy i poprzedzające go 2 lata podatkowe – uwzględniając wszystkie przedsiębiorstwa powiązane w 1 przedsiębiorstwo)</w:t>
            </w:r>
          </w:p>
          <w:p w:rsidR="00AD50E6" w:rsidRDefault="00AD50E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50E6" w:rsidRDefault="00AD50E6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.</w:t>
            </w:r>
            <w:r>
              <w:rPr>
                <w:b/>
                <w:bCs/>
                <w:color w:val="000000"/>
                <w:sz w:val="28"/>
                <w:szCs w:val="20"/>
              </w:rPr>
              <w:t> </w:t>
            </w:r>
            <w:r>
              <w:object w:dxaOrig="225" w:dyaOrig="225">
                <v:shape id="_x0000_i2964" type="#_x0000_t75" style="width:11.25pt;height:15.75pt" o:ole="" filled="t">
                  <v:fill color2="black"/>
                  <v:imagedata r:id="rId318" o:title=""/>
                </v:shape>
                <w:control r:id="rId325" w:name="CheckBox3223712111" w:shapeid="_x0000_i2964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NIE OTRZYMAŁEM(AM) pomocy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której mowa w pkt 2 lit. a-c</w:t>
            </w: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:rsidR="00AD50E6" w:rsidRDefault="00AD50E6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vertAlign w:val="superscript"/>
              </w:rPr>
              <w:t>2.</w:t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0"/>
              </w:rPr>
              <w:t> </w:t>
            </w:r>
            <w:r>
              <w:object w:dxaOrig="225" w:dyaOrig="225">
                <v:shape id="_x0000_i2966" type="#_x0000_t75" style="width:11.25pt;height:15.75pt" o:ole="" filled="t">
                  <v:fill color2="black"/>
                  <v:imagedata r:id="rId318" o:title=""/>
                </v:shape>
                <w:control r:id="rId326" w:name="CheckBox32237121111" w:shapeid="_x0000_i2966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OTRZYMAŁEM(AM)*:</w:t>
            </w:r>
          </w:p>
          <w:p w:rsidR="00AD50E6" w:rsidRDefault="00AD50E6">
            <w:pPr>
              <w:widowControl/>
              <w:suppressAutoHyphens w:val="0"/>
              <w:snapToGrid w:val="0"/>
              <w:spacing w:line="360" w:lineRule="auto"/>
              <w:ind w:left="58"/>
              <w:jc w:val="both"/>
              <w:rPr>
                <w:rFonts w:ascii="Arial" w:eastAsia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UWAGA!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  <w:t>Należy obowiązkowo wypełnić lit. a, b, c.</w:t>
            </w:r>
          </w:p>
          <w:p w:rsidR="00AD50E6" w:rsidRDefault="00AD50E6">
            <w:pPr>
              <w:widowControl/>
              <w:suppressAutoHyphens w:val="0"/>
              <w:snapToGrid w:val="0"/>
              <w:spacing w:line="360" w:lineRule="auto"/>
              <w:ind w:left="5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color w:val="000000"/>
                <w:sz w:val="20"/>
                <w:szCs w:val="20"/>
                <w:u w:val="single"/>
              </w:rPr>
              <w:t>Nie podanie informacji w każdej pozycji (lit. a, b, c) spowoduje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POZOSTAWIENIE WNIOSKU           BEZ ROZPATRZENIA.</w:t>
            </w:r>
          </w:p>
          <w:p w:rsidR="00AD50E6" w:rsidRDefault="00AD50E6">
            <w:pPr>
              <w:widowControl/>
              <w:numPr>
                <w:ilvl w:val="0"/>
                <w:numId w:val="10"/>
              </w:numPr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rozporządzenia Komisji (UE) nr 2023/2831 z dnia 13 grudnia 2023 r. w sprawie stosowania art. 107 i 108 Traktatu o funkcjonowaniu Unii Europejskiej do pomocy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(Dz. Urz. UE. L.2023.2831 z dnia 13.12.2023)</w:t>
            </w:r>
          </w:p>
          <w:p w:rsidR="00AD50E6" w:rsidRDefault="00AD50E6">
            <w:pPr>
              <w:pStyle w:val="Zawartotabeli"/>
              <w:ind w:left="767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bookmarkStart w:id="205" w:name="_1514831680"/>
            <w:bookmarkEnd w:id="205"/>
            <w:r>
              <w:object w:dxaOrig="225" w:dyaOrig="225">
                <v:shape id="_x0000_i2968" type="#_x0000_t75" style="width:69.75pt;height:18pt" o:ole="" filled="t">
                  <v:fill color2="black"/>
                  <v:imagedata r:id="rId327" o:title=""/>
                </v:shape>
                <w:control r:id="rId328" w:name="TextBox22" w:shapeid="_x0000_i2968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bookmarkStart w:id="206" w:name="_1514831730"/>
            <w:bookmarkEnd w:id="206"/>
            <w:r>
              <w:object w:dxaOrig="225" w:dyaOrig="225">
                <v:shape id="_x0000_i2970" type="#_x0000_t75" style="width:69.75pt;height:18pt" o:ole="" filled="t">
                  <v:fill color2="black"/>
                  <v:imagedata r:id="rId327" o:title=""/>
                </v:shape>
                <w:control r:id="rId329" w:name="TextBox23" w:shapeid="_x0000_i2970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€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AD50E6" w:rsidRDefault="00AD50E6">
            <w:pPr>
              <w:pStyle w:val="Zawartotabeli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otrzymałem(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  <w:p w:rsidR="00AD50E6" w:rsidRDefault="00AD50E6">
            <w:pPr>
              <w:widowControl/>
              <w:numPr>
                <w:ilvl w:val="0"/>
                <w:numId w:val="10"/>
              </w:numPr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rolnictwie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nr 12023/2831 z dnia 13 grudnia 2023 r.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stosowania art.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 sektorze rolnym (Dz. Urz. UE. L.2023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dnia 13.12.2023)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D50E6" w:rsidRDefault="00AD50E6">
            <w:pPr>
              <w:pStyle w:val="Zawartotabeli"/>
              <w:ind w:left="767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bookmarkStart w:id="207" w:name="_1514831816"/>
            <w:bookmarkEnd w:id="207"/>
            <w:r>
              <w:object w:dxaOrig="225" w:dyaOrig="225">
                <v:shape id="_x0000_i2972" type="#_x0000_t75" style="width:69.75pt;height:18pt" o:ole="" filled="t">
                  <v:fill color2="black"/>
                  <v:imagedata r:id="rId327" o:title=""/>
                </v:shape>
                <w:control r:id="rId330" w:name="TextBox221" w:shapeid="_x0000_i2972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bookmarkStart w:id="208" w:name="_1514831817"/>
            <w:bookmarkEnd w:id="208"/>
            <w:r>
              <w:object w:dxaOrig="225" w:dyaOrig="225">
                <v:shape id="_x0000_i2974" type="#_x0000_t75" style="width:69.75pt;height:18pt" o:ole="" filled="t">
                  <v:fill color2="black"/>
                  <v:imagedata r:id="rId327" o:title=""/>
                </v:shape>
                <w:control r:id="rId331" w:name="TextBox231" w:shapeid="_x0000_i2974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€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AD50E6" w:rsidRDefault="00AD50E6">
            <w:pPr>
              <w:pStyle w:val="Zawartotabeli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otrzymałem(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 niniejszą informację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  <w:p w:rsidR="00AD50E6" w:rsidRDefault="00AD50E6">
            <w:pPr>
              <w:widowControl/>
              <w:numPr>
                <w:ilvl w:val="0"/>
                <w:numId w:val="10"/>
              </w:numPr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w sektorze rybołówstwa i akwakultury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w 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sektorze rybołówstwa i akwakultury (Dz. Urz. UE L 190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28.06.2014, str. 45.)</w:t>
            </w:r>
          </w:p>
          <w:p w:rsidR="00AD50E6" w:rsidRDefault="00AD50E6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bookmarkStart w:id="209" w:name="_1546308440"/>
            <w:bookmarkEnd w:id="209"/>
            <w:r>
              <w:object w:dxaOrig="225" w:dyaOrig="225">
                <v:shape id="_x0000_i2976" type="#_x0000_t75" style="width:69.75pt;height:18pt" o:ole="" filled="t">
                  <v:fill color2="black"/>
                  <v:imagedata r:id="rId327" o:title=""/>
                </v:shape>
                <w:control r:id="rId332" w:name="TextBox2211" w:shapeid="_x0000_i2976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bookmarkStart w:id="210" w:name="_1514831888"/>
            <w:bookmarkEnd w:id="210"/>
            <w:r>
              <w:object w:dxaOrig="225" w:dyaOrig="225">
                <v:shape id="_x0000_i2978" type="#_x0000_t75" style="width:69.75pt;height:18pt" o:ole="" filled="t">
                  <v:fill color2="black"/>
                  <v:imagedata r:id="rId327" o:title=""/>
                </v:shape>
                <w:control r:id="rId333" w:name="TextBox2311" w:shapeid="_x0000_i2978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€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AD50E6" w:rsidRDefault="00AD50E6">
            <w:pPr>
              <w:widowControl/>
              <w:suppressAutoHyphens w:val="0"/>
              <w:snapToGrid w:val="0"/>
              <w:spacing w:after="120"/>
              <w:jc w:val="both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otrzymałem(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AD50E6">
        <w:trPr>
          <w:trHeight w:val="20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6" w:rsidRDefault="00AD50E6">
            <w:pPr>
              <w:snapToGrid w:val="0"/>
            </w:pPr>
            <w:r>
              <w:object w:dxaOrig="225" w:dyaOrig="225">
                <v:shape id="_x0000_i2980" type="#_x0000_t75" style="width:11.25pt;height:15.75pt" o:ole="" filled="t">
                  <v:fill color2="black"/>
                  <v:imagedata r:id="rId318" o:title=""/>
                </v:shape>
                <w:control r:id="rId334" w:name="CheckBox3223711131" w:shapeid="_x0000_i2980"/>
              </w:objec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NARUSZYŁEM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:rsidR="00AD50E6" w:rsidRDefault="00AD50E6">
            <w:pPr>
              <w:snapToGrid w:val="0"/>
              <w:spacing w:after="240"/>
              <w:rPr>
                <w:rFonts w:ascii="Arial" w:eastAsia="Andale Sans UI" w:hAnsi="Arial" w:cs="Arial"/>
                <w:sz w:val="20"/>
                <w:szCs w:val="20"/>
              </w:rPr>
            </w:pPr>
            <w:r>
              <w:object w:dxaOrig="225" w:dyaOrig="225">
                <v:shape id="_x0000_i2982" type="#_x0000_t75" style="width:11.25pt;height:15.75pt" o:ole="" filled="t">
                  <v:fill color2="black"/>
                  <v:imagedata r:id="rId318" o:title=""/>
                </v:shape>
                <w:control r:id="rId335" w:name="CheckBox3223711221" w:shapeid="_x0000_i2982"/>
              </w:objec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 NARUSZYŁEM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:rsidR="00AD50E6" w:rsidRDefault="00AD50E6">
            <w:pPr>
              <w:snapToGrid w:val="0"/>
              <w:spacing w:after="240"/>
              <w:jc w:val="both"/>
            </w:pPr>
            <w:r>
              <w:rPr>
                <w:rFonts w:ascii="Arial" w:eastAsia="Andale Sans UI" w:hAnsi="Arial" w:cs="Arial"/>
                <w:sz w:val="20"/>
                <w:szCs w:val="20"/>
              </w:rPr>
              <w:t>ograniczeń, nakazów i zakazów w zakresie prowadzonej działalności gospodarczej ustanowionych                   w związku z wystąpieniem stanu zagrożenia epidemicznego lub stanu epidemii, określonych                         w przepisach wydanych na podstawie art. 46a i art. 46b pkt.1-6 i 8-12 ustawy z dnia 5 grudnia 2008 r.                        o zapobieganiu oraz zwalczaniu zakażeń i chorób zakaźnych u ludzi.</w:t>
            </w:r>
          </w:p>
        </w:tc>
      </w:tr>
      <w:tr w:rsidR="00AD50E6">
        <w:trPr>
          <w:trHeight w:val="4281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6" w:rsidRDefault="00AD50E6">
            <w:pPr>
              <w:snapToGrid w:val="0"/>
            </w:pPr>
            <w:r>
              <w:object w:dxaOrig="225" w:dyaOrig="225">
                <v:shape id="_x0000_i2984" type="#_x0000_t75" style="width:11.25pt;height:15.75pt" o:ole="" filled="t">
                  <v:fill color2="black"/>
                  <v:imagedata r:id="rId318" o:title=""/>
                </v:shape>
                <w:control r:id="rId336" w:name="CheckBox32237111311" w:shapeid="_x0000_i2984"/>
              </w:objec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PODLEGAM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:rsidR="00AD50E6" w:rsidRDefault="00AD50E6">
            <w:pPr>
              <w:snapToGrid w:val="0"/>
              <w:spacing w:after="24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object w:dxaOrig="225" w:dyaOrig="225">
                <v:shape id="_x0000_i2986" type="#_x0000_t75" style="width:11.25pt;height:15.75pt" o:ole="" filled="t">
                  <v:fill color2="black"/>
                  <v:imagedata r:id="rId318" o:title=""/>
                </v:shape>
                <w:control r:id="rId337" w:name="CheckBox32237112211" w:shapeid="_x0000_i2986"/>
              </w:objec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NIE PODLEGAM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:rsidR="00AD50E6" w:rsidRDefault="00AD50E6">
            <w:pPr>
              <w:snapToGrid w:val="0"/>
              <w:spacing w:after="240"/>
              <w:contextualSpacing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wykluczeniu z ubiegania się o udzielenie wsparcia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podstawie art. 5l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rozporządzenia Rady (UE) nr 833/2014 z dnia 31 lipca 2014 r. dotyczącego środków ograniczających w związku z działaniami Rosji destabilizującym sytuację na Ukrainie (Dz. Urz. UE nr L111 z 8.4.2022, str. 1), zm. rozporządzeniem Rady (UE) 2022/576 z dnia 8 kwietnia 2022 r. w sprawie zmiany rozporządzenia (UE) nr 833/2014.</w:t>
            </w:r>
          </w:p>
          <w:p w:rsidR="00AD50E6" w:rsidRDefault="00AD50E6">
            <w:pPr>
              <w:snapToGrid w:val="0"/>
            </w:pPr>
            <w:r>
              <w:object w:dxaOrig="225" w:dyaOrig="225">
                <v:shape id="_x0000_i2988" type="#_x0000_t75" style="width:11.25pt;height:15.75pt" o:ole="" filled="t">
                  <v:fill color2="black"/>
                  <v:imagedata r:id="rId318" o:title=""/>
                </v:shape>
                <w:control r:id="rId338" w:name="CheckBox322371113111" w:shapeid="_x0000_i2988"/>
              </w:objec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JESTEM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:rsidR="00AD50E6" w:rsidRDefault="00AD50E6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object w:dxaOrig="225" w:dyaOrig="225">
                <v:shape id="_x0000_i2990" type="#_x0000_t75" style="width:11.25pt;height:15.75pt" o:ole="" filled="t">
                  <v:fill color2="black"/>
                  <v:imagedata r:id="rId318" o:title=""/>
                </v:shape>
                <w:control r:id="rId339" w:name="CheckBox322371122111" w:shapeid="_x0000_i2990"/>
              </w:objec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NIE JESTEM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:rsidR="00AD50E6" w:rsidRDefault="00AD50E6">
            <w:pPr>
              <w:snapToGrid w:val="0"/>
              <w:spacing w:after="240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                  na stronie BIP MSWiA:</w:t>
            </w:r>
            <w:r>
              <w:rPr>
                <w:rStyle w:val="Hipercze"/>
                <w:color w:val="000000"/>
                <w:u w:val="none"/>
              </w:rPr>
              <w:t xml:space="preserve"> </w:t>
            </w:r>
            <w:hyperlink r:id="rId340" w:history="1">
              <w:r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</w:rPr>
                <w:t>www.gov.pl/web/mswia/lista-osob-i-podmiotow-objetych-sankcjami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50E6">
        <w:trPr>
          <w:trHeight w:val="1816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6" w:rsidRDefault="00AD50E6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before="120" w:after="12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Wypełnia pracodawca ubiegający się o pomoc w ramach priorytetu 3</w:t>
            </w:r>
          </w:p>
          <w:p w:rsidR="00AD50E6" w:rsidRDefault="00AD50E6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osoby wskazane do kształcenia w ramach priorytetu 3:</w:t>
            </w:r>
          </w:p>
          <w:p w:rsidR="00AD50E6" w:rsidRDefault="00AD50E6">
            <w:pPr>
              <w:snapToGrid w:val="0"/>
            </w:pPr>
            <w:r>
              <w:object w:dxaOrig="225" w:dyaOrig="225">
                <v:shape id="_x0000_i2992" type="#_x0000_t75" style="width:11.25pt;height:15.75pt" o:ole="" filled="t">
                  <v:fill color2="black"/>
                  <v:imagedata r:id="rId318" o:title=""/>
                </v:shape>
                <w:control r:id="rId341" w:name="CheckBox322371113" w:shapeid="_x0000_i2992"/>
              </w:objec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w ciągu jednego roku przed datą złożenia wniosku podjęły pracę po przerwie spowodowanej sprawowaniem opieki nad dzieckiem,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  <w:p w:rsidR="00AD50E6" w:rsidRDefault="00AD50E6">
            <w:pPr>
              <w:snapToGrid w:val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object w:dxaOrig="225" w:dyaOrig="225">
                <v:shape id="_x0000_i2994" type="#_x0000_t75" style="width:11.25pt;height:15.75pt" o:ole="" filled="t">
                  <v:fill color2="black"/>
                  <v:imagedata r:id="rId318" o:title=""/>
                </v:shape>
                <w:control r:id="rId342" w:name="CheckBox322371122" w:shapeid="_x0000_i2994"/>
              </w:objec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są członkami rodzin wielodzietnych.</w:t>
            </w:r>
          </w:p>
          <w:p w:rsidR="00AD50E6" w:rsidRDefault="00AD50E6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b/>
                <w:color w:val="00B050"/>
              </w:rPr>
            </w:pPr>
          </w:p>
        </w:tc>
      </w:tr>
      <w:tr w:rsidR="00AD50E6">
        <w:trPr>
          <w:trHeight w:val="2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6" w:rsidRDefault="00AD50E6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Wypełnia pracodawca ubiegający się o pomoc w ramach priorytetu 7</w:t>
            </w:r>
          </w:p>
          <w:p w:rsidR="00AD50E6" w:rsidRDefault="00AD50E6">
            <w:pPr>
              <w:pStyle w:val="Akapitzlist"/>
              <w:widowControl w:val="0"/>
              <w:ind w:left="0"/>
              <w:jc w:val="both"/>
            </w:pPr>
            <w:r>
              <w:rPr>
                <w:rFonts w:ascii="Arial" w:hAnsi="Arial" w:cs="Arial"/>
              </w:rPr>
              <w:t>osoby (dotyczy cudzoziemców) wskazane do kształcenia w ramach priorytetu 7:</w:t>
            </w:r>
          </w:p>
          <w:p w:rsidR="00AD50E6" w:rsidRDefault="00AD50E6">
            <w:pPr>
              <w:pStyle w:val="Akapitzlist"/>
              <w:widowControl w:val="0"/>
              <w:ind w:left="0"/>
              <w:jc w:val="both"/>
            </w:pPr>
            <w:r>
              <w:object w:dxaOrig="225" w:dyaOrig="225">
                <v:shape id="_x0000_i2996" type="#_x0000_t75" style="width:11.25pt;height:15.75pt" o:ole="" filled="t">
                  <v:fill color2="black"/>
                  <v:imagedata r:id="rId318" o:title=""/>
                </v:shape>
                <w:control r:id="rId343" w:name="CheckBox3223711132" w:shapeid="_x0000_i2996"/>
              </w:objec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w momencie składania wniosku posiadają aktualny tytuł pobytowy i legalne zatrudnienie na terytorium RP,</w:t>
            </w:r>
            <w:r>
              <w:rPr>
                <w:rFonts w:ascii="Arial" w:hAnsi="Arial" w:cs="Arial"/>
              </w:rPr>
              <w:t xml:space="preserve"> </w:t>
            </w:r>
          </w:p>
          <w:p w:rsidR="00AD50E6" w:rsidRDefault="00AD50E6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b/>
              </w:rPr>
            </w:pPr>
            <w:r>
              <w:object w:dxaOrig="225" w:dyaOrig="225">
                <v:shape id="_x0000_i2998" type="#_x0000_t75" style="width:11.25pt;height:15.75pt" o:ole="" filled="t">
                  <v:fill color2="black"/>
                  <v:imagedata r:id="rId318" o:title=""/>
                </v:shape>
                <w:control r:id="rId344" w:name="CheckBox3223711133" w:shapeid="_x0000_i2998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będą uczestniczyć w kształceniu tylko w przypadku posiadania aktualnego tytułu pobytowego i legalnego zatrudnienia na terytorium RP w okresie kształcenia.</w:t>
            </w:r>
          </w:p>
          <w:p w:rsidR="00AD50E6" w:rsidRDefault="00AD50E6">
            <w:pPr>
              <w:spacing w:line="276" w:lineRule="auto"/>
              <w:ind w:left="284" w:right="340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50E6">
        <w:trPr>
          <w:trHeight w:val="110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E35FE2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6" w:rsidRDefault="00AD50E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Zobowiązuję się do niezwłocznego powiadomienia Powiatowego Urzędu Pracy poprzez złożenie stosowanego oświadczenia, jeżeli w okresie od dnia złożenia wniosku/korekty wniosku do dnia podpisania umowy zmianie ulegnie stan prawny lub faktyczny wskazany w dniu złożenia wniosku, w szczególności gdy otrzymam pomoc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 rolnictwie lub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de 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 sektorze rybołówstwa i akwakultury.</w:t>
            </w:r>
          </w:p>
          <w:p w:rsidR="00AD50E6" w:rsidRDefault="00AD50E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AD50E6">
        <w:trPr>
          <w:trHeight w:val="12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E35FE2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6" w:rsidRDefault="00AD50E6">
            <w:pPr>
              <w:tabs>
                <w:tab w:val="left" w:pos="5380"/>
              </w:tabs>
              <w:snapToGrid w:val="0"/>
              <w:jc w:val="both"/>
              <w:rPr>
                <w:rFonts w:cs="Arial"/>
              </w:rPr>
            </w:pPr>
          </w:p>
          <w:p w:rsidR="00AD50E6" w:rsidRDefault="00AD50E6">
            <w:pPr>
              <w:tabs>
                <w:tab w:val="left" w:pos="5380"/>
              </w:tabs>
              <w:jc w:val="both"/>
            </w:pPr>
            <w:r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Dokonałem(</w:t>
            </w:r>
            <w:proofErr w:type="spellStart"/>
            <w:r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am</w:t>
            </w:r>
            <w:proofErr w:type="spellEnd"/>
            <w:r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) rozeznania rynku usług w zakresie przedstawionym w części V wniosku. R</w:t>
            </w:r>
            <w:r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acjonalność oraz gospodarność wydatkowania środków KFS potwierdzam dostępnymi ofertami (opisanymi w tabeli), które zobowiązuję się przedstawiać na każde żądanie Powiatowego Urzędu Pracy, aż do końca okresu obowiązywania umowy o dofinans</w:t>
            </w:r>
            <w:r w:rsidR="000365FF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owanie kształcenia ustawicznego.</w:t>
            </w:r>
          </w:p>
          <w:p w:rsidR="00AD50E6" w:rsidRDefault="00AD50E6">
            <w:pPr>
              <w:tabs>
                <w:tab w:val="left" w:pos="5380"/>
              </w:tabs>
              <w:jc w:val="both"/>
            </w:pPr>
          </w:p>
        </w:tc>
      </w:tr>
      <w:tr w:rsidR="00AD50E6">
        <w:trPr>
          <w:trHeight w:val="291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E35FE2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6" w:rsidRDefault="00AD50E6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50E6" w:rsidRDefault="00AD5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Planowane działania kształcenia ustawicznego powierzone zostaną do realizacji podmiotowi, z którym nie jestem powiązany osobowo lub kapitałowo. Przez powiązania osobowe lub kapitałowe rozumie się wzajemne powiązania między realizatorem kształcenia ustawicznego, a pracodawcą (lub osobami upoważnionymi do zaciągania zobowiązań w imieniu i na rzecz pracodawcy), polegające w szczególności na:</w:t>
            </w:r>
          </w:p>
          <w:p w:rsidR="00AD50E6" w:rsidRDefault="00AD50E6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uczestniczeniu w spółce realizującej kształcenie jako wspólnik spółki cywilnej lub spółki osobowe</w:t>
            </w:r>
          </w:p>
          <w:p w:rsidR="00AD50E6" w:rsidRDefault="00AD50E6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posiadaniu co najmniej 10% udziałów lub akcji w firmie realizującej kształcenie,</w:t>
            </w:r>
          </w:p>
          <w:p w:rsidR="00AD50E6" w:rsidRDefault="00AD50E6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AD50E6" w:rsidRDefault="00AD50E6">
            <w:pPr>
              <w:widowControl/>
              <w:numPr>
                <w:ilvl w:val="0"/>
                <w:numId w:val="9"/>
              </w:numPr>
              <w:suppressAutoHyphens w:val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  <w:p w:rsidR="00AD50E6" w:rsidRDefault="00AD50E6">
            <w:pPr>
              <w:widowControl/>
              <w:suppressAutoHyphens w:val="0"/>
              <w:ind w:left="720"/>
              <w:jc w:val="both"/>
            </w:pPr>
          </w:p>
        </w:tc>
      </w:tr>
      <w:tr w:rsidR="00AD50E6">
        <w:trPr>
          <w:trHeight w:val="41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E35FE2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D50E6" w:rsidRDefault="00AD50E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racownicy wskazani do objęcia kształceniem ustawicznym zatrudnieni są na terenie powiatu wrocławskiego, m. Wrocław.</w:t>
            </w:r>
          </w:p>
          <w:p w:rsidR="00AD50E6" w:rsidRDefault="00AD50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D50E6">
        <w:trPr>
          <w:trHeight w:val="185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E35FE2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ind w:left="58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D50E6" w:rsidRDefault="00AD50E6">
            <w:pPr>
              <w:snapToGrid w:val="0"/>
              <w:ind w:left="58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1a.</w:t>
            </w:r>
            <w:bookmarkStart w:id="211" w:name="_1577876637"/>
            <w:bookmarkEnd w:id="211"/>
            <w:r>
              <w:object w:dxaOrig="225" w:dyaOrig="225">
                <v:shape id="_x0000_i3000" type="#_x0000_t75" style="width:11.25pt;height:15.75pt" o:ole="" filled="t">
                  <v:fill color2="black"/>
                  <v:imagedata r:id="rId318" o:title=""/>
                </v:shape>
                <w:control r:id="rId345" w:name="CheckBox32231" w:shapeid="_x0000_i3000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TOCZY SIĘ*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1b.</w:t>
            </w:r>
            <w:bookmarkStart w:id="212" w:name="_1577876638"/>
            <w:bookmarkEnd w:id="212"/>
            <w:r>
              <w:object w:dxaOrig="225" w:dyaOrig="225">
                <v:shape id="_x0000_i3002" type="#_x0000_t75" style="width:11.25pt;height:15.75pt" o:ole="" filled="t">
                  <v:fill color2="black"/>
                  <v:imagedata r:id="rId318" o:title=""/>
                </v:shape>
                <w:control r:id="rId346" w:name="CheckBox32232" w:shapeid="_x0000_i3002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 TOCZY SIĘ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:rsidR="00AD50E6" w:rsidRDefault="00AD50E6">
            <w:pPr>
              <w:widowControl/>
              <w:suppressAutoHyphens w:val="0"/>
              <w:snapToGri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stosunku do mojego przedsiębiorstwa postępowanie upadłościowe/ likwidacyjne</w:t>
            </w:r>
          </w:p>
          <w:p w:rsidR="00AD50E6" w:rsidRDefault="00AD50E6">
            <w:pPr>
              <w:snapToGrid w:val="0"/>
              <w:ind w:left="58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2a.</w:t>
            </w:r>
            <w:bookmarkStart w:id="213" w:name="_1577876639"/>
            <w:bookmarkEnd w:id="213"/>
            <w:r>
              <w:object w:dxaOrig="225" w:dyaOrig="225">
                <v:shape id="_x0000_i3004" type="#_x0000_t75" style="width:11.25pt;height:15.75pt" o:ole="" filled="t">
                  <v:fill color2="black"/>
                  <v:imagedata r:id="rId318" o:title=""/>
                </v:shape>
                <w:control r:id="rId347" w:name="CheckBox32233" w:shapeid="_x0000_i3004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ZOSTAŁ*     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2b.</w:t>
            </w:r>
            <w:bookmarkStart w:id="214" w:name="_1577876701"/>
            <w:bookmarkEnd w:id="214"/>
            <w:r>
              <w:object w:dxaOrig="225" w:dyaOrig="225">
                <v:shape id="_x0000_i3006" type="#_x0000_t75" style="width:11.25pt;height:15.75pt" o:ole="" filled="t">
                  <v:fill color2="black"/>
                  <v:imagedata r:id="rId318" o:title=""/>
                </v:shape>
                <w:control r:id="rId348" w:name="CheckBox32234" w:shapeid="_x0000_i3006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</w:p>
          <w:p w:rsidR="00AD50E6" w:rsidRDefault="00AD50E6">
            <w:pPr>
              <w:widowControl/>
              <w:suppressAutoHyphens w:val="0"/>
              <w:snapToGri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złożony wniosek o otwarcie postępowania upadłościowego/likwidacyjnego</w:t>
            </w:r>
          </w:p>
          <w:p w:rsidR="00AD50E6" w:rsidRDefault="00AD50E6">
            <w:pPr>
              <w:snapToGrid w:val="0"/>
              <w:ind w:left="58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3a.</w:t>
            </w:r>
            <w:bookmarkStart w:id="215" w:name="_1577876779"/>
            <w:bookmarkEnd w:id="215"/>
            <w:r>
              <w:object w:dxaOrig="225" w:dyaOrig="225">
                <v:shape id="_x0000_i3008" type="#_x0000_t75" style="width:11.25pt;height:15.75pt" o:ole="" filled="t">
                  <v:fill color2="black"/>
                  <v:imagedata r:id="rId318" o:title=""/>
                </v:shape>
                <w:control r:id="rId349" w:name="CheckBox32235" w:shapeid="_x0000_i3008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PRZEWIDUJĘ*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3b.</w:t>
            </w:r>
            <w:bookmarkStart w:id="216" w:name="_1577876780"/>
            <w:bookmarkEnd w:id="216"/>
            <w:r>
              <w:object w:dxaOrig="225" w:dyaOrig="225">
                <v:shape id="_x0000_i3010" type="#_x0000_t75" style="width:11.25pt;height:15.75pt" o:ole="" filled="t">
                  <v:fill color2="black"/>
                  <v:imagedata r:id="rId318" o:title=""/>
                </v:shape>
                <w:control r:id="rId350" w:name="CheckBox32236" w:shapeid="_x0000_i3010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PRZEWIDUJĘ*</w:t>
            </w:r>
          </w:p>
          <w:p w:rsidR="00AD50E6" w:rsidRDefault="00AD50E6">
            <w:pPr>
              <w:widowControl/>
              <w:suppressAutoHyphens w:val="0"/>
              <w:snapToGri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otwarcie postępowania upadłościowego/likwidacyjnego</w:t>
            </w:r>
          </w:p>
          <w:p w:rsidR="00AD50E6" w:rsidRDefault="00AD50E6">
            <w:pPr>
              <w:widowControl/>
              <w:suppressAutoHyphens w:val="0"/>
              <w:snapToGri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rPr>
          <w:trHeight w:val="7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152FBD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b/>
                <w:bCs/>
                <w:color w:val="000000"/>
                <w:sz w:val="16"/>
                <w:szCs w:val="16"/>
                <w:vertAlign w:val="subscript"/>
              </w:rPr>
            </w:pPr>
            <w:bookmarkStart w:id="217" w:name="_1631087949"/>
            <w:bookmarkEnd w:id="217"/>
          </w:p>
          <w:p w:rsidR="00AD50E6" w:rsidRDefault="00AD50E6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3012" type="#_x0000_t75" style="width:11.25pt;height:15.75pt" o:ole="" filled="t">
                  <v:fill color2="black"/>
                  <v:imagedata r:id="rId318" o:title=""/>
                </v:shape>
                <w:control r:id="rId351" w:name="CheckBox3223712121" w:shapeid="_x0000_i3012"/>
              </w:objec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>
              <w:object w:dxaOrig="225" w:dyaOrig="225">
                <v:shape id="_x0000_i3014" type="#_x0000_t75" style="width:11.25pt;height:15.75pt" o:ole="" filled="t">
                  <v:fill color2="black"/>
                  <v:imagedata r:id="rId318" o:title=""/>
                </v:shape>
                <w:control r:id="rId352" w:name="CheckBox3223711112" w:shapeid="_x0000_i3014"/>
              </w:objec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D50E6" w:rsidRDefault="00AD50E6">
            <w:pPr>
              <w:snapToGrid w:val="0"/>
              <w:ind w:left="5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2017r. o podatku od towarów i usług.</w:t>
            </w:r>
          </w:p>
          <w:p w:rsidR="00AD50E6" w:rsidRDefault="00AD50E6">
            <w:pPr>
              <w:snapToGrid w:val="0"/>
              <w:ind w:left="5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rPr>
          <w:trHeight w:val="7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152FBD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D50E6" w:rsidRDefault="00AD50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Zobowiązuję się 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zawarcia z pracownikiem(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którego(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kształcenie ustawiczne finansowane będzie ze środków KFS umowy, o której mowa w art. 69b ust. 3 ustawy z dnia 20 kwietnia 2004r. o promocji zatrudnienia i instytucjach rynku pracy.</w:t>
            </w:r>
          </w:p>
          <w:p w:rsidR="00AD50E6" w:rsidRDefault="00AD50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D50E6">
        <w:trPr>
          <w:trHeight w:val="7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152FBD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Default="00AD50E6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50E6" w:rsidRDefault="00AD50E6">
            <w:pPr>
              <w:spacing w:line="276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pracownika(ów), którego(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kieruję na kształcenie ustawiczne co najmniej do dnia zakończenia przez niego(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udziału w kształceniu oraz spełnię zobowiązania, o których mowa w części IV pkt 2 wniosku.</w:t>
            </w:r>
          </w:p>
        </w:tc>
      </w:tr>
      <w:tr w:rsidR="00AD50E6">
        <w:trPr>
          <w:trHeight w:val="10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152FBD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0E6" w:rsidRDefault="00AD50E6">
            <w:pPr>
              <w:widowControl/>
              <w:snapToGrid w:val="0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D50E6" w:rsidRDefault="00AD50E6">
            <w:pPr>
              <w:widowControl/>
              <w:jc w:val="both"/>
              <w:textAlignment w:val="baseline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 xml:space="preserve">Zobowiązuję się do przestrzegania zasad wynikających z przepisów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Rozporządzenia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(Dz. Urz. UE L. 119/1            z 04.05.2016r. ze zm.).</w:t>
            </w:r>
          </w:p>
          <w:p w:rsidR="00AD50E6" w:rsidRDefault="00AD50E6">
            <w:pPr>
              <w:widowControl/>
              <w:jc w:val="both"/>
              <w:textAlignment w:val="baseline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D50E6">
        <w:trPr>
          <w:trHeight w:val="3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152FBD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0E6" w:rsidRDefault="00AD50E6">
            <w:pPr>
              <w:widowControl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50E6" w:rsidRDefault="00AD50E6">
            <w:pPr>
              <w:widowControl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Zapoznałem się z treścią informacji, które zamieszczone zostały w części VII wniosku – WAŻNE INFORMACJE.</w:t>
            </w:r>
          </w:p>
          <w:p w:rsidR="00AD50E6" w:rsidRDefault="00AD50E6">
            <w:pPr>
              <w:widowControl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6">
        <w:trPr>
          <w:trHeight w:val="26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152FBD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0E6" w:rsidRDefault="00AD50E6">
            <w:pPr>
              <w:pStyle w:val="Nagwek11"/>
              <w:snapToGrid w:val="0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D50E6" w:rsidRDefault="00AD50E6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Zapoznałem się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  <w:t>informacją dotyczącą regulacji o ochronie danych osobowych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eastAsia="pl-PL"/>
              </w:rPr>
              <w:t>12</w:t>
            </w:r>
          </w:p>
          <w:p w:rsidR="00AD50E6" w:rsidRDefault="00AD50E6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AD50E6">
        <w:trPr>
          <w:trHeight w:val="26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152FBD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0E6" w:rsidRDefault="00AD50E6">
            <w:pPr>
              <w:pStyle w:val="Nagwek11"/>
              <w:snapToGrid w:val="0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D50E6" w:rsidRDefault="00AD50E6">
            <w:pPr>
              <w:pStyle w:val="Nagwek11"/>
              <w:ind w:left="0" w:right="0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Osoba wskazana we wniosku do kontaktu przez Pracodawcę z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apoznała się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z obowiązkiem informacyjnym dla osób wyznaczonych do kontaktu</w:t>
            </w:r>
            <w:r>
              <w:rPr>
                <w:rStyle w:val="Znakiprzypiswkocowych"/>
                <w:rFonts w:ascii="Arial" w:hAnsi="Arial" w:cs="Arial"/>
                <w:sz w:val="20"/>
                <w:szCs w:val="20"/>
              </w:rPr>
              <w:t>13</w:t>
            </w:r>
          </w:p>
          <w:p w:rsidR="00AD50E6" w:rsidRDefault="00AD50E6">
            <w:pPr>
              <w:pStyle w:val="Nagwek11"/>
              <w:ind w:left="0" w:right="0"/>
              <w:jc w:val="both"/>
            </w:pPr>
          </w:p>
        </w:tc>
      </w:tr>
      <w:tr w:rsidR="00AD50E6">
        <w:trPr>
          <w:trHeight w:val="26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152FBD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0E6" w:rsidRDefault="00AD50E6">
            <w:pPr>
              <w:pStyle w:val="Nagwek11"/>
              <w:snapToGrid w:val="0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D50E6" w:rsidRDefault="00AD50E6">
            <w:pPr>
              <w:pStyle w:val="Nagwek11"/>
              <w:ind w:left="0" w:right="0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Pełnomocnik Pracodawcy zapoznał się z obowiązkiem informacyjnym dla Pełnomocnika</w:t>
            </w:r>
            <w:r>
              <w:rPr>
                <w:rStyle w:val="Znakiprzypiswkocowych"/>
                <w:rFonts w:ascii="Arial" w:hAnsi="Arial" w:cs="Arial"/>
                <w:sz w:val="20"/>
                <w:szCs w:val="20"/>
              </w:rPr>
              <w:t>14</w:t>
            </w:r>
          </w:p>
          <w:p w:rsidR="00AD50E6" w:rsidRDefault="00AD50E6">
            <w:pPr>
              <w:pStyle w:val="Nagwek11"/>
              <w:ind w:left="0" w:right="0"/>
              <w:jc w:val="both"/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AD50E6">
        <w:trPr>
          <w:trHeight w:val="83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0E6" w:rsidRDefault="000D1D5D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E6" w:rsidRPr="006D1099" w:rsidRDefault="00AD50E6">
            <w:pPr>
              <w:snapToGrid w:val="0"/>
              <w:jc w:val="both"/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</w:pPr>
          </w:p>
          <w:p w:rsidR="00AD50E6" w:rsidRPr="006D1099" w:rsidRDefault="00AD5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099">
              <w:rPr>
                <w:rFonts w:ascii="Arial" w:hAnsi="Arial"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 na dzień złożenia wniosku</w:t>
            </w:r>
            <w:r w:rsidRPr="006D109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D50E6" w:rsidRPr="006D1099" w:rsidRDefault="00AD5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50E6" w:rsidRPr="006D1099" w:rsidRDefault="00AD50E6">
            <w:pPr>
              <w:jc w:val="both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  <w:p w:rsidR="00AD50E6" w:rsidRPr="006A5AA5" w:rsidRDefault="006A5A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AA5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………………………………………….</w:t>
            </w:r>
          </w:p>
          <w:p w:rsidR="006A5AA5" w:rsidRDefault="00A84C02" w:rsidP="006A5A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 wnioskodawcy lub</w:t>
            </w:r>
            <w:r w:rsidR="00AD50E6" w:rsidRPr="006D109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AD50E6" w:rsidRPr="006D1099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uprawnionej </w:t>
            </w:r>
          </w:p>
          <w:p w:rsidR="00A84C02" w:rsidRDefault="00AD50E6" w:rsidP="006A5A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99">
              <w:rPr>
                <w:rFonts w:ascii="Arial" w:hAnsi="Arial" w:cs="Arial"/>
                <w:color w:val="000000"/>
                <w:sz w:val="16"/>
                <w:szCs w:val="16"/>
              </w:rPr>
              <w:t>do</w:t>
            </w:r>
            <w:r w:rsidRPr="006D10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D1099">
              <w:rPr>
                <w:rFonts w:ascii="Arial" w:hAnsi="Arial" w:cs="Arial"/>
                <w:color w:val="000000"/>
                <w:sz w:val="16"/>
                <w:szCs w:val="16"/>
              </w:rPr>
              <w:t xml:space="preserve">reprezentowania wnioskodawcy, </w:t>
            </w:r>
          </w:p>
          <w:p w:rsidR="00AD50E6" w:rsidRPr="00A84C02" w:rsidRDefault="00AD50E6" w:rsidP="00C108E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D1099">
              <w:rPr>
                <w:rFonts w:ascii="Arial" w:hAnsi="Arial" w:cs="Arial"/>
                <w:color w:val="000000"/>
                <w:sz w:val="16"/>
                <w:szCs w:val="16"/>
              </w:rPr>
              <w:t xml:space="preserve">bądź czytelnie imię i nazwisko/ </w:t>
            </w:r>
            <w:r w:rsidRPr="006D109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⃰  ⃰</w:t>
            </w:r>
          </w:p>
          <w:p w:rsidR="00AD50E6" w:rsidRPr="006D1099" w:rsidRDefault="00AD50E6">
            <w:pPr>
              <w:ind w:left="5582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  <w:p w:rsidR="00AD50E6" w:rsidRPr="006D1099" w:rsidRDefault="00AD50E6">
            <w:pPr>
              <w:ind w:left="5582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</w:p>
          <w:p w:rsidR="00AD50E6" w:rsidRPr="006D1099" w:rsidRDefault="00AD50E6" w:rsidP="00C108E8">
            <w:pPr>
              <w:widowControl/>
              <w:suppressAutoHyphens w:val="0"/>
              <w:spacing w:before="100"/>
              <w:contextualSpacing/>
              <w:rPr>
                <w:rFonts w:ascii="Arial" w:eastAsia="Times New Roman" w:hAnsi="Arial" w:cs="Arial"/>
                <w:strike/>
                <w:kern w:val="0"/>
                <w:sz w:val="16"/>
                <w:szCs w:val="16"/>
                <w:lang w:val="de-DE" w:eastAsia="pl-PL"/>
              </w:rPr>
            </w:pPr>
          </w:p>
        </w:tc>
      </w:tr>
    </w:tbl>
    <w:p w:rsidR="00AD50E6" w:rsidRDefault="00AD50E6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AD50E6" w:rsidRDefault="00AD50E6">
      <w:pPr>
        <w:tabs>
          <w:tab w:val="left" w:pos="3058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AD50E6" w:rsidRDefault="00AD50E6">
      <w:pPr>
        <w:pageBreakBefore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2"/>
      </w:tblGrid>
      <w:tr w:rsidR="00AD50E6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50E6" w:rsidRDefault="00AD50E6">
            <w:pPr>
              <w:pStyle w:val="Zawartotabeli"/>
            </w:pPr>
            <w:r>
              <w:rPr>
                <w:rFonts w:ascii="Arial" w:hAnsi="Arial" w:cs="Arial"/>
                <w:b/>
                <w:color w:val="000000"/>
              </w:rPr>
              <w:t>CZĘŚĆ VII. WAŻNE INFORMACJE</w:t>
            </w:r>
          </w:p>
        </w:tc>
      </w:tr>
      <w:tr w:rsidR="00C91CB1" w:rsidRPr="00C91CB1">
        <w:trPr>
          <w:trHeight w:val="366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50E6" w:rsidRPr="00C91CB1" w:rsidRDefault="00AD50E6">
            <w:pPr>
              <w:pStyle w:val="Akapitzlist"/>
              <w:numPr>
                <w:ilvl w:val="0"/>
                <w:numId w:val="4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Każdy punkt wniosku powinien być wypełniony w sposób czytelny. Nie należy modyfikować i usuwać elementów wniosku.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Ewentualne dodatkowe informacje należy sporządzić jako odrębne załączniki do wniosku.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4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Pracodawca składa wniosek (w oryginale) w Powiatowym Urzędzie Pracy właściwym ze względu na siedzibę Pracodawcy lub miejsce prowadzenia działalności.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4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WYMAGANE ZAŁĄCZNIKI DO WNIOSKU: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12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  <w:r w:rsidRPr="00C91C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C91CB1">
              <w:rPr>
                <w:rFonts w:ascii="Arial" w:hAnsi="Arial" w:cs="Arial"/>
                <w:b/>
                <w:bCs/>
                <w:sz w:val="18"/>
                <w:szCs w:val="18"/>
              </w:rPr>
              <w:t>minimis</w:t>
            </w:r>
            <w:proofErr w:type="spellEnd"/>
            <w:r w:rsidRPr="00C91C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91CB1">
              <w:rPr>
                <w:rFonts w:ascii="Arial" w:hAnsi="Arial" w:cs="Arial"/>
                <w:sz w:val="18"/>
                <w:szCs w:val="18"/>
              </w:rPr>
              <w:t>określony w rozporządzeniu Rady Ministrów z dnia 2</w:t>
            </w:r>
            <w:r w:rsidR="00C5067A" w:rsidRPr="00C91CB1">
              <w:rPr>
                <w:rFonts w:ascii="Arial" w:hAnsi="Arial" w:cs="Arial"/>
                <w:sz w:val="18"/>
                <w:szCs w:val="18"/>
              </w:rPr>
              <w:t>4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067A" w:rsidRPr="00C91CB1">
              <w:rPr>
                <w:rFonts w:ascii="Arial" w:hAnsi="Arial" w:cs="Arial"/>
                <w:sz w:val="18"/>
                <w:szCs w:val="18"/>
              </w:rPr>
              <w:t>października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C5067A" w:rsidRPr="00C91CB1">
              <w:rPr>
                <w:rFonts w:ascii="Arial" w:hAnsi="Arial" w:cs="Arial"/>
                <w:sz w:val="18"/>
                <w:szCs w:val="18"/>
              </w:rPr>
              <w:t>4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r. w sprawie zakresu informacji przedstawianych przez podmiot ubiegający się o pomoc de </w:t>
            </w:r>
            <w:proofErr w:type="spellStart"/>
            <w:r w:rsidRPr="00C91CB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C91CB1">
              <w:rPr>
                <w:rFonts w:ascii="Arial" w:hAnsi="Arial" w:cs="Arial"/>
                <w:sz w:val="18"/>
                <w:szCs w:val="18"/>
              </w:rPr>
              <w:t xml:space="preserve"> (Dz. U. 201</w:t>
            </w:r>
            <w:r w:rsidR="0063457C" w:rsidRPr="00C91CB1">
              <w:rPr>
                <w:rFonts w:ascii="Arial" w:hAnsi="Arial" w:cs="Arial"/>
                <w:sz w:val="18"/>
                <w:szCs w:val="18"/>
              </w:rPr>
              <w:t>4</w:t>
            </w:r>
            <w:r w:rsidRPr="00C91CB1">
              <w:rPr>
                <w:rFonts w:ascii="Arial" w:hAnsi="Arial" w:cs="Arial"/>
                <w:sz w:val="18"/>
                <w:szCs w:val="18"/>
              </w:rPr>
              <w:t>, poz. 1</w:t>
            </w:r>
            <w:r w:rsidR="0063457C" w:rsidRPr="00C91CB1">
              <w:rPr>
                <w:rFonts w:ascii="Arial" w:hAnsi="Arial" w:cs="Arial"/>
                <w:sz w:val="18"/>
                <w:szCs w:val="18"/>
              </w:rPr>
              <w:t>543</w:t>
            </w:r>
            <w:r w:rsidRPr="00C91CB1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AD50E6" w:rsidRPr="00C91CB1" w:rsidRDefault="00AD50E6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  <w:p w:rsidR="00AD50E6" w:rsidRPr="00C91CB1" w:rsidRDefault="00AD50E6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  <w:r w:rsidRPr="00C91CB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lub</w:t>
            </w:r>
          </w:p>
          <w:p w:rsidR="00AD50E6" w:rsidRPr="00C91CB1" w:rsidRDefault="00AD50E6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  <w:p w:rsidR="00AD50E6" w:rsidRPr="00C91CB1" w:rsidRDefault="00AD50E6">
            <w:pPr>
              <w:pStyle w:val="Akapitzlist"/>
              <w:numPr>
                <w:ilvl w:val="0"/>
                <w:numId w:val="12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C91C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ormularz informacji przedstawianych przy ubieganiu się o pomoc de </w:t>
            </w:r>
            <w:proofErr w:type="spellStart"/>
            <w:r w:rsidRPr="00C91CB1">
              <w:rPr>
                <w:rFonts w:ascii="Arial" w:hAnsi="Arial" w:cs="Arial"/>
                <w:b/>
                <w:bCs/>
                <w:sz w:val="18"/>
                <w:szCs w:val="18"/>
              </w:rPr>
              <w:t>minimis</w:t>
            </w:r>
            <w:proofErr w:type="spellEnd"/>
            <w:r w:rsidRPr="00C91C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rolnictwie lub rybołówstwie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określony w rozporządzeniu Rady Ministrów z dnia 11 czerwca 2010r. w sprawie zakresu informacji przedstawianych przez podmiot ubiegający się o pomoc de </w:t>
            </w:r>
            <w:proofErr w:type="spellStart"/>
            <w:r w:rsidRPr="00C91CB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C91CB1">
              <w:rPr>
                <w:rFonts w:ascii="Arial" w:hAnsi="Arial" w:cs="Arial"/>
                <w:sz w:val="18"/>
                <w:szCs w:val="18"/>
              </w:rPr>
              <w:t xml:space="preserve"> w rolnictwie lub rybołówstwie </w:t>
            </w:r>
            <w:r w:rsidRPr="00C91CB1">
              <w:rPr>
                <w:rFonts w:ascii="Arial" w:hAnsi="Arial" w:cs="Arial"/>
                <w:sz w:val="18"/>
                <w:szCs w:val="18"/>
              </w:rPr>
              <w:br/>
              <w:t>(Dz. U. 2010, Nr 121, poz. 810).</w:t>
            </w:r>
          </w:p>
          <w:p w:rsidR="00AD50E6" w:rsidRPr="00C91CB1" w:rsidRDefault="00AD50E6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20"/>
                <w:szCs w:val="20"/>
              </w:rPr>
              <w:t>UWAGA!</w:t>
            </w:r>
          </w:p>
          <w:p w:rsidR="00AD50E6" w:rsidRPr="00C91CB1" w:rsidRDefault="00AD50E6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sz w:val="18"/>
                <w:szCs w:val="18"/>
              </w:rPr>
              <w:t>Odpowiedni formularz (</w:t>
            </w:r>
            <w:r w:rsidRPr="00C91CB1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Pr="00C91CB1">
              <w:rPr>
                <w:rFonts w:ascii="Arial" w:hAnsi="Arial" w:cs="Arial"/>
                <w:sz w:val="18"/>
                <w:szCs w:val="18"/>
                <w:u w:val="single"/>
              </w:rPr>
              <w:t>stosowny do zakresu działalności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), wymieniony w lit. „a”, „b” składa wnioskodawca będący beneficjentem pomocy publicznej, który ubiega się o pomoc </w:t>
            </w:r>
            <w:r w:rsidRPr="00C91CB1">
              <w:rPr>
                <w:rFonts w:ascii="Arial" w:hAnsi="Arial" w:cs="Arial"/>
                <w:i/>
                <w:sz w:val="18"/>
                <w:szCs w:val="18"/>
              </w:rPr>
              <w:t xml:space="preserve">de </w:t>
            </w:r>
            <w:proofErr w:type="spellStart"/>
            <w:r w:rsidRPr="00C91CB1">
              <w:rPr>
                <w:rFonts w:ascii="Arial" w:hAnsi="Arial" w:cs="Arial"/>
                <w:i/>
                <w:sz w:val="18"/>
                <w:szCs w:val="18"/>
              </w:rPr>
              <w:t>minimis</w:t>
            </w:r>
            <w:proofErr w:type="spellEnd"/>
            <w:r w:rsidRPr="00C91CB1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1CB1">
              <w:rPr>
                <w:rFonts w:ascii="Arial" w:hAnsi="Arial" w:cs="Arial"/>
                <w:kern w:val="0"/>
                <w:sz w:val="18"/>
                <w:szCs w:val="18"/>
              </w:rPr>
              <w:t xml:space="preserve">Powyższe dwa formularze stanowią odrębne podstawy prawne do udzielenia pomocy </w:t>
            </w:r>
            <w:r w:rsidRPr="00C91CB1">
              <w:rPr>
                <w:rFonts w:ascii="Arial" w:hAnsi="Arial" w:cs="Arial"/>
                <w:i/>
                <w:kern w:val="0"/>
                <w:sz w:val="18"/>
                <w:szCs w:val="18"/>
              </w:rPr>
              <w:t>de </w:t>
            </w:r>
            <w:proofErr w:type="spellStart"/>
            <w:r w:rsidRPr="00C91CB1">
              <w:rPr>
                <w:rFonts w:ascii="Arial" w:hAnsi="Arial" w:cs="Arial"/>
                <w:i/>
                <w:kern w:val="0"/>
                <w:sz w:val="18"/>
                <w:szCs w:val="18"/>
              </w:rPr>
              <w:t>minimis</w:t>
            </w:r>
            <w:proofErr w:type="spellEnd"/>
            <w:r w:rsidRPr="00C91CB1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ustawiczne. </w:t>
            </w:r>
          </w:p>
          <w:p w:rsidR="00AD50E6" w:rsidRPr="00C91CB1" w:rsidRDefault="00AD50E6">
            <w:pPr>
              <w:widowControl/>
              <w:tabs>
                <w:tab w:val="left" w:pos="460"/>
              </w:tabs>
              <w:suppressAutoHyphens w:val="0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50E6" w:rsidRPr="00C91CB1" w:rsidRDefault="00AD50E6">
            <w:pPr>
              <w:pStyle w:val="Akapitzlist"/>
              <w:numPr>
                <w:ilvl w:val="0"/>
                <w:numId w:val="12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program kształcenia ustawicznego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(dotyczy kursów i studiów podyplomowych), który zawiera: </w:t>
            </w:r>
          </w:p>
          <w:p w:rsidR="00AD50E6" w:rsidRPr="00C91CB1" w:rsidRDefault="00AD50E6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sz w:val="18"/>
                <w:szCs w:val="18"/>
              </w:rPr>
              <w:t xml:space="preserve">1) nazwę kształcenia; </w:t>
            </w:r>
          </w:p>
          <w:p w:rsidR="00AD50E6" w:rsidRPr="00C91CB1" w:rsidRDefault="00AD50E6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sz w:val="18"/>
                <w:szCs w:val="18"/>
              </w:rPr>
              <w:t xml:space="preserve">2) liczbę godzin kształcenia; </w:t>
            </w:r>
          </w:p>
          <w:p w:rsidR="00AD50E6" w:rsidRPr="00C91CB1" w:rsidRDefault="00AD50E6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sz w:val="18"/>
                <w:szCs w:val="18"/>
              </w:rPr>
              <w:t>3) cele kształcenia;</w:t>
            </w:r>
          </w:p>
          <w:p w:rsidR="00AD50E6" w:rsidRPr="00C91CB1" w:rsidRDefault="00AD50E6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sz w:val="18"/>
                <w:szCs w:val="18"/>
              </w:rPr>
              <w:t>4) plan nauczania;</w:t>
            </w:r>
          </w:p>
          <w:p w:rsidR="00AD50E6" w:rsidRPr="00C91CB1" w:rsidRDefault="00AD50E6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sz w:val="18"/>
                <w:szCs w:val="18"/>
              </w:rPr>
              <w:t>5) forma realizacji kształcenia;</w:t>
            </w:r>
          </w:p>
          <w:p w:rsidR="00AD50E6" w:rsidRPr="00C91CB1" w:rsidRDefault="00AD50E6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sz w:val="18"/>
                <w:szCs w:val="18"/>
              </w:rPr>
              <w:t>6) miejsce realizacji kształcenia;</w:t>
            </w:r>
          </w:p>
          <w:p w:rsidR="00AD50E6" w:rsidRPr="00C91CB1" w:rsidRDefault="00AD50E6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CB1">
              <w:rPr>
                <w:rFonts w:ascii="Arial" w:hAnsi="Arial" w:cs="Arial"/>
                <w:sz w:val="18"/>
                <w:szCs w:val="18"/>
              </w:rPr>
              <w:t>7) formę zaliczenia;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12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zakres egzaminu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wybranego realizatora usługi kształcenia ustawicznego – w przypadku ubiegania się o sfinansowanie kosztów egzaminów;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12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kopię dokumentu potwierdzającego oznaczenie formy prawnej prowadzonej działalności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– w przypadku braku wpisu do KRS lub </w:t>
            </w:r>
            <w:proofErr w:type="spellStart"/>
            <w:r w:rsidRPr="00C91CB1">
              <w:rPr>
                <w:rFonts w:ascii="Arial" w:hAnsi="Arial" w:cs="Arial"/>
                <w:sz w:val="18"/>
                <w:szCs w:val="18"/>
              </w:rPr>
              <w:t>CEiDG</w:t>
            </w:r>
            <w:proofErr w:type="spellEnd"/>
            <w:r w:rsidRPr="00C91CB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12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wzór dokumentu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Pr="00C91CB1">
              <w:rPr>
                <w:rFonts w:ascii="Arial" w:hAnsi="Arial" w:cs="Arial"/>
                <w:sz w:val="18"/>
                <w:szCs w:val="18"/>
                <w:u w:val="single"/>
              </w:rPr>
              <w:t>o ile nie wynika on z przepisów powszechnie obowiązujących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– dotyczy wyłącznie kursów, studiów podyplomowych i egzaminów.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pełnomocnictwo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do reprezentowania wnioskodawcy oraz składania oświadczeń woli i zaciągania zobowiązań w jego imieniu. W przypadku, gdy pracodawcę lub przedsiębiorcę reprezentuje pełnomocnik do wniosku należy załączyć pełnomocnictwo określające jego zakres podpisane przez osoby uprawnione do reprezentacji pracodawcy lub przedsiębiorcy. Pełnomocnictwo należy przedłożyć w oryginale lub w postaci notarialnie potwierdzonej kopii. Jeżeli pełnomocnictwo nie jest przedstawione z notarialnie poświadczonym podpisem, należy je podpisać w obecności uprawnionego pracownika Powiatowego Urzędu Pracy, w celu stwierdzenia własnoręczności podpisu. Podpisy muszą być czytelne lub opatrzone pieczątkami imiennymi. </w:t>
            </w:r>
            <w:r w:rsidRPr="00C91CB1">
              <w:rPr>
                <w:rFonts w:ascii="Arial" w:hAnsi="Arial" w:cs="Arial"/>
                <w:b/>
                <w:sz w:val="18"/>
                <w:szCs w:val="18"/>
              </w:rPr>
              <w:t>Pełnomocnictwo nie jest wymagane, jeżeli osoba podpisująca wniosek i umowę jest upoważniona z imienia i nazwiska     do reprezentowania Pracodawcy w dokumencie rejestrowym.</w:t>
            </w:r>
          </w:p>
          <w:p w:rsidR="00595264" w:rsidRPr="00C91CB1" w:rsidRDefault="00595264" w:rsidP="00595264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5264" w:rsidRPr="00C91CB1" w:rsidRDefault="00595264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certyfikat jakości usług</w:t>
            </w:r>
            <w:r w:rsidR="003B0E20" w:rsidRPr="00C91CB1">
              <w:rPr>
                <w:rFonts w:ascii="Arial" w:hAnsi="Arial" w:cs="Arial"/>
                <w:b/>
                <w:sz w:val="18"/>
                <w:szCs w:val="18"/>
              </w:rPr>
              <w:t xml:space="preserve"> wskazany w kolumnie </w:t>
            </w:r>
            <w:r w:rsidR="00D40E3F" w:rsidRPr="00C91CB1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="00D41B53" w:rsidRPr="00C91CB1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 w:rsidR="003B0E20" w:rsidRPr="00C91CB1">
              <w:rPr>
                <w:rFonts w:ascii="Arial" w:hAnsi="Arial" w:cs="Arial"/>
                <w:b/>
                <w:sz w:val="18"/>
                <w:szCs w:val="18"/>
              </w:rPr>
              <w:t>części V.1</w:t>
            </w:r>
            <w:r w:rsidR="00D41B53" w:rsidRPr="00C91CB1">
              <w:rPr>
                <w:rFonts w:ascii="Arial" w:hAnsi="Arial" w:cs="Arial"/>
                <w:b/>
                <w:sz w:val="18"/>
                <w:szCs w:val="18"/>
              </w:rPr>
              <w:t xml:space="preserve"> wniosku.</w:t>
            </w:r>
          </w:p>
          <w:p w:rsidR="00AD50E6" w:rsidRPr="00C91CB1" w:rsidRDefault="00AD50E6" w:rsidP="00FB2C42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Powiatowy Urząd Pracy zastrzega sobie prawo żądania dodatkowych dokumentów</w:t>
            </w:r>
            <w:r w:rsidRPr="00C91CB1">
              <w:rPr>
                <w:rFonts w:ascii="Arial" w:hAnsi="Arial" w:cs="Arial"/>
                <w:sz w:val="18"/>
                <w:szCs w:val="18"/>
              </w:rPr>
              <w:t>, niewymienionych w powyższych załącznikach, pozwalających na rozstrzygnięcie wątpliwości niezbędnych do rozpatrzenia wniosku.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4"/>
              </w:numPr>
              <w:spacing w:before="240"/>
              <w:ind w:left="37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bCs/>
                <w:sz w:val="18"/>
                <w:szCs w:val="18"/>
              </w:rPr>
              <w:t>UPRAWNIENI DO KORZYSTANIA ZE ŚRODKÓW KFS:</w:t>
            </w:r>
          </w:p>
          <w:p w:rsidR="00AD50E6" w:rsidRPr="00C91CB1" w:rsidRDefault="00AD50E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91CB1">
              <w:rPr>
                <w:rFonts w:ascii="Arial" w:eastAsia="Times New Roman" w:hAnsi="Arial" w:cs="Arial"/>
                <w:sz w:val="18"/>
                <w:szCs w:val="18"/>
              </w:rPr>
              <w:t xml:space="preserve">o przyznanie środków z KFS mogą ubiegać się </w:t>
            </w:r>
            <w:r w:rsidRPr="00C91CB1">
              <w:rPr>
                <w:rFonts w:ascii="Arial" w:eastAsia="Times New Roman" w:hAnsi="Arial" w:cs="Arial"/>
                <w:b/>
                <w:sz w:val="18"/>
                <w:szCs w:val="18"/>
              </w:rPr>
              <w:t>wszyscy Pracodawcy</w:t>
            </w:r>
            <w:r w:rsidRPr="00C91CB1">
              <w:rPr>
                <w:rFonts w:ascii="Arial" w:eastAsia="Times New Roman" w:hAnsi="Arial" w:cs="Arial"/>
                <w:sz w:val="18"/>
                <w:szCs w:val="18"/>
              </w:rPr>
              <w:t>, w rozumieniu przepisów ustawy z dnia 20 kwietnia 2004 r. o promocji zatrudnienia i instytucjach rynku pracy, którzy zamierzają inwestować w podnoszenie swoich własnych kompetencji lub kompetencji osób pracujących w firmie,</w:t>
            </w:r>
          </w:p>
          <w:p w:rsidR="00AD50E6" w:rsidRPr="00C91CB1" w:rsidRDefault="00AD50E6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CB1">
              <w:rPr>
                <w:rFonts w:ascii="Arial" w:eastAsia="Times New Roman" w:hAnsi="Arial" w:cs="Arial"/>
                <w:sz w:val="18"/>
                <w:szCs w:val="18"/>
              </w:rPr>
              <w:t xml:space="preserve">zgodnie z definicją zawartą w art. 2 ust. 1 pkt 25 ustawy o jakiej mowa wyżej, Pracodawca to jednostka </w:t>
            </w:r>
            <w:r w:rsidRPr="00C91C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organizacyjna, choćby nie posiadała osobowości prawnej, a także osoba fizyczna, </w:t>
            </w:r>
            <w:r w:rsidRPr="00C91CB1">
              <w:rPr>
                <w:rFonts w:ascii="Arial" w:eastAsia="Times New Roman" w:hAnsi="Arial" w:cs="Arial"/>
                <w:b/>
                <w:sz w:val="18"/>
                <w:szCs w:val="18"/>
              </w:rPr>
              <w:t>jeżeli zatrudnia co najmniej jednego pracownika</w:t>
            </w:r>
            <w:r w:rsidRPr="00C91CB1">
              <w:rPr>
                <w:rFonts w:ascii="Arial" w:eastAsia="Times New Roman" w:hAnsi="Arial" w:cs="Arial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PODSTAWOWE ZASADY WYDATKOWANIA ŚRODKÓW KFS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CB1">
              <w:rPr>
                <w:rFonts w:ascii="Arial" w:hAnsi="Arial" w:cs="Arial"/>
                <w:sz w:val="18"/>
                <w:szCs w:val="18"/>
              </w:rPr>
              <w:t xml:space="preserve">Pracodawca powinien udokumentować poniesione koszty </w:t>
            </w:r>
            <w:r w:rsidRPr="00C91CB1">
              <w:rPr>
                <w:rFonts w:ascii="Arial" w:hAnsi="Arial" w:cs="Arial"/>
                <w:b/>
                <w:sz w:val="18"/>
                <w:szCs w:val="18"/>
              </w:rPr>
              <w:t>dokumentami księgowymi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(tj. faktura). Dokumenty księgowe powinny być odpowiednio opisane, aby widoczny był związek wydatku z udzielonym wsparciem,              np. z odbytym kursem. Przedstawione przez pracodawcę dokumenty powinny bezpośrednio wskazywać na zakupione usługi na rynku.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Wszelkie wydatki na kształcenie ustawiczne poniesione przez pracodawcę przed złożeniem wniosku i zawarciem umowy nie będą uwzględniane przy rozliczeniach.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1CB1">
              <w:rPr>
                <w:rFonts w:ascii="Arial" w:hAnsi="Arial" w:cs="Arial"/>
                <w:sz w:val="18"/>
                <w:szCs w:val="18"/>
              </w:rPr>
              <w:t xml:space="preserve">Wybór </w:t>
            </w:r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zewnętrznej instytucji prowadzącej kształcenie ustawiczne dofinansowane ze środków KFS pozostawia się do decyzji pracodawcy. Zakłada się, że pracodawca będzie racjonalnie inwestował środki przeznaczone na kształcenie ustawiczne. </w:t>
            </w:r>
            <w:r w:rsidRPr="00C91CB1">
              <w:rPr>
                <w:rStyle w:val="WW-czeinternetowe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Powiatowy Urząd Pracy kierując się zasadą racjonalnego wydatkowania środków publicznych zastrzega sobie:</w:t>
            </w:r>
            <w:r w:rsidRPr="00C91CB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C91CB1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C91CB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91CB1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C91CB1">
              <w:rPr>
                <w:rFonts w:ascii="Arial" w:hAnsi="Arial" w:cs="Arial"/>
                <w:sz w:val="18"/>
                <w:szCs w:val="18"/>
              </w:rPr>
              <w:t xml:space="preserve"> m.in. w następującym zakresie: ceny usługi kształcenia ustawicznego, liczby osób objętych kształceniem ustawicznym, realizatora usługi, programu kształcenia lub zakresu egzaminu 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C91CB1">
              <w:rPr>
                <w:rStyle w:val="WW-czeinternetowe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biorąc pod uwagę rodzaj i zakres zaplanowanego do realizacji kształcenia ustawicznego, uwzględniając specyfikę i charakter prowadzonej działalności oraz uwzględniając ceny rynkowe na kształcenie o podobnym zakresie i formie. 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Pracodawca </w:t>
            </w:r>
            <w:r w:rsidRPr="00C91CB1">
              <w:rPr>
                <w:rStyle w:val="WW-czeinternetowe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zobowiązany będzie do zawarcia z pracownikiem</w:t>
            </w:r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C91CB1">
              <w:rPr>
                <w:rStyle w:val="WW-czeinternetowe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umowy określającej prawa i obowiązki stron</w:t>
            </w:r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>, w tym zobowiązanie pracownika do zwrotu kosztów kształcenia, w przypadku nieukończenia kształcenia ustawicznego w powodu rozwiązania przez niego umowy o pracę lub rozwiązania z nim umowy o pracę na podstawie art. 52 ustawy z dnia 26 czerwca 1974r. - Kodeks pracy.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Pracodawca </w:t>
            </w:r>
            <w:r w:rsidRPr="00C91CB1">
              <w:rPr>
                <w:rStyle w:val="WW-czeinternetowe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zwraca</w:t>
            </w:r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do Powiatowego Urzędu Pracy środki KFS wydane na kształcenie ustawiczne osób uprawnionych, na zasadach określonych w umowie. Zwrot środków następuje w szczególności w przypadku nieukończenia kształcenia ustawicznego przez uczestnika.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Środki z KFS przyznane pracodawcy prowadzącemu działalność gospodarczą stanowią </w:t>
            </w:r>
            <w:r w:rsidRPr="00C91CB1">
              <w:rPr>
                <w:rStyle w:val="WW-czeinternetowe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Pr="00C91CB1">
              <w:rPr>
                <w:rStyle w:val="WW-czeinternetow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  <w:t xml:space="preserve">de </w:t>
            </w:r>
            <w:proofErr w:type="spellStart"/>
            <w:r w:rsidRPr="00C91CB1">
              <w:rPr>
                <w:rStyle w:val="WW-czeinternetow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  <w:t>minimis</w:t>
            </w:r>
            <w:proofErr w:type="spellEnd"/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Style w:val="WW-czeinternetowe1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C91CB1">
              <w:rPr>
                <w:rStyle w:val="WW-czeinternetowe"/>
                <w:rFonts w:ascii="Arial" w:hAnsi="Arial" w:cs="Arial"/>
                <w:color w:val="auto"/>
                <w:sz w:val="18"/>
                <w:szCs w:val="18"/>
                <w:u w:val="none"/>
              </w:rPr>
              <w:t>Nie jest możliwe zawarcie umowy o finansowanie kształcenia ustawicznego ze środków KFS, jeśli pracodawca zamierza samodzielnie np. w ramach własnych zasobów organizacyjnych i/lub kadrowych zrealizować kształcenie ustawiczne pracowników/pracodawcy.</w:t>
            </w:r>
          </w:p>
          <w:p w:rsidR="00AD50E6" w:rsidRPr="00C91CB1" w:rsidRDefault="00AD50E6">
            <w:pPr>
              <w:pStyle w:val="Akapitzlist"/>
              <w:numPr>
                <w:ilvl w:val="0"/>
                <w:numId w:val="4"/>
              </w:numPr>
              <w:spacing w:before="240" w:line="276" w:lineRule="auto"/>
              <w:ind w:left="371"/>
              <w:contextualSpacing/>
              <w:jc w:val="both"/>
              <w:rPr>
                <w:rStyle w:val="WW-czeinternetowe1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C91CB1">
              <w:rPr>
                <w:rStyle w:val="WW-czeinternetowe1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Powiatowy Urząd Pracy może przeprowadzić kontrolę u Pracodawcy w zakresie realizacji warunków umowy i wydatkowania środków KFS zgodnie z przeznaczeniem, właściwego dokumentowania oraz rozliczania środków              i w tym celu </w:t>
            </w:r>
            <w:bookmarkStart w:id="218" w:name="_GoBack"/>
            <w:bookmarkEnd w:id="218"/>
            <w:r w:rsidRPr="00C91CB1">
              <w:rPr>
                <w:rStyle w:val="WW-czeinternetowe1"/>
                <w:rFonts w:ascii="Arial" w:hAnsi="Arial" w:cs="Arial"/>
                <w:color w:val="auto"/>
                <w:sz w:val="18"/>
                <w:szCs w:val="18"/>
                <w:u w:val="none"/>
              </w:rPr>
              <w:t>żądać danych, dokumentów i udzielenia wyjaśnień.</w:t>
            </w:r>
          </w:p>
          <w:p w:rsidR="00AD50E6" w:rsidRPr="00C91CB1" w:rsidRDefault="00AD50E6" w:rsidP="001F587B">
            <w:pPr>
              <w:pStyle w:val="Akapitzlist"/>
              <w:numPr>
                <w:ilvl w:val="0"/>
                <w:numId w:val="4"/>
              </w:numPr>
              <w:spacing w:before="240" w:after="240" w:line="276" w:lineRule="auto"/>
              <w:ind w:left="371"/>
              <w:contextualSpacing/>
              <w:jc w:val="both"/>
            </w:pPr>
            <w:r w:rsidRPr="00C91CB1">
              <w:rPr>
                <w:rStyle w:val="WW-czeinternetowe1"/>
                <w:rFonts w:ascii="Arial" w:hAnsi="Arial" w:cs="Arial"/>
                <w:color w:val="auto"/>
                <w:sz w:val="18"/>
                <w:szCs w:val="18"/>
                <w:u w:val="none"/>
              </w:rPr>
              <w:t>Pracownik Powiatowego Urzędu Pracy może objaśnić sposób wypełnienia wniosku, nie może natomiast wypełniać go za wnioskodawcę</w:t>
            </w:r>
            <w:r w:rsidRPr="00C91CB1">
              <w:rPr>
                <w:rStyle w:val="WW-czeinternetowe1"/>
                <w:rFonts w:ascii="Arial" w:hAnsi="Arial" w:cs="Arial"/>
                <w:color w:val="auto"/>
                <w:sz w:val="18"/>
                <w:szCs w:val="18"/>
              </w:rPr>
              <w:t>. Nie ma możliwości konsultowania weryfikowania z pracownikami urzędu roboczych ostatecznych wersji składanych wniosków oraz wypełniania wniosku wspólnie z wnioskodawcą</w:t>
            </w:r>
            <w:r w:rsidRPr="00C91CB1">
              <w:rPr>
                <w:rStyle w:val="WW-czeinternetowe1"/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</w:tc>
      </w:tr>
    </w:tbl>
    <w:p w:rsidR="00AD50E6" w:rsidRDefault="00AD50E6">
      <w:pPr>
        <w:jc w:val="both"/>
      </w:pPr>
    </w:p>
    <w:sectPr w:rsidR="00AD50E6">
      <w:footerReference w:type="even" r:id="rId353"/>
      <w:footerReference w:type="default" r:id="rId354"/>
      <w:footerReference w:type="first" r:id="rId355"/>
      <w:pgSz w:w="11906" w:h="16838"/>
      <w:pgMar w:top="764" w:right="1134" w:bottom="1670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7A" w:rsidRDefault="00C5067A">
      <w:r>
        <w:separator/>
      </w:r>
    </w:p>
  </w:endnote>
  <w:endnote w:type="continuationSeparator" w:id="0">
    <w:p w:rsidR="00C5067A" w:rsidRDefault="00C5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7A" w:rsidRDefault="00C5067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91CB1">
      <w:rPr>
        <w:noProof/>
      </w:rPr>
      <w:t>2</w:t>
    </w:r>
    <w:r>
      <w:fldChar w:fldCharType="end"/>
    </w:r>
  </w:p>
  <w:p w:rsidR="00C5067A" w:rsidRDefault="00C506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7A" w:rsidRDefault="00C5067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7A" w:rsidRDefault="00C5067A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7A" w:rsidRDefault="00C5067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91CB1">
      <w:rPr>
        <w:noProof/>
      </w:rPr>
      <w:t>8</w:t>
    </w:r>
    <w:r>
      <w:fldChar w:fldCharType="end"/>
    </w:r>
  </w:p>
  <w:p w:rsidR="00C5067A" w:rsidRDefault="00C5067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7A" w:rsidRDefault="00C5067A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7A" w:rsidRDefault="00C5067A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7A" w:rsidRDefault="00C5067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91CB1">
      <w:rPr>
        <w:noProof/>
      </w:rPr>
      <w:t>14</w:t>
    </w:r>
    <w:r>
      <w:fldChar w:fldCharType="end"/>
    </w:r>
  </w:p>
  <w:p w:rsidR="00C5067A" w:rsidRDefault="00C5067A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7A" w:rsidRDefault="00C5067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7A" w:rsidRDefault="00C5067A">
      <w:r>
        <w:separator/>
      </w:r>
    </w:p>
  </w:footnote>
  <w:footnote w:type="continuationSeparator" w:id="0">
    <w:p w:rsidR="00C5067A" w:rsidRDefault="00C5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/>
        <w:color w:val="00000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trike w:val="0"/>
        <w:dstrike w:val="0"/>
        <w:color w:val="000000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color w:val="00000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14"/>
        <w:szCs w:val="14"/>
        <w:lang w:val="pl-P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18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/>
        <w:color w:val="000000"/>
        <w:sz w:val="20"/>
        <w:szCs w:val="20"/>
        <w:lang w:eastAsia="pl-PL" w:bidi="pl-P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000000"/>
        <w:sz w:val="18"/>
        <w:szCs w:val="18"/>
      </w:rPr>
    </w:lvl>
  </w:abstractNum>
  <w:abstractNum w:abstractNumId="12" w15:restartNumberingAfterBreak="0">
    <w:nsid w:val="23B211BB"/>
    <w:multiLevelType w:val="hybridMultilevel"/>
    <w:tmpl w:val="CF0ECA8E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33BDC"/>
    <w:multiLevelType w:val="hybridMultilevel"/>
    <w:tmpl w:val="8256C58E"/>
    <w:lvl w:ilvl="0" w:tplc="60E6DF3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E6"/>
    <w:rsid w:val="000365FF"/>
    <w:rsid w:val="00064500"/>
    <w:rsid w:val="000B5B4B"/>
    <w:rsid w:val="000D1D5D"/>
    <w:rsid w:val="0012287E"/>
    <w:rsid w:val="001422BF"/>
    <w:rsid w:val="00152FBD"/>
    <w:rsid w:val="001F587B"/>
    <w:rsid w:val="00210A87"/>
    <w:rsid w:val="00294A0F"/>
    <w:rsid w:val="002C463B"/>
    <w:rsid w:val="003002D7"/>
    <w:rsid w:val="003067DA"/>
    <w:rsid w:val="00354BDC"/>
    <w:rsid w:val="00387484"/>
    <w:rsid w:val="003970A9"/>
    <w:rsid w:val="003B0E20"/>
    <w:rsid w:val="004A26CC"/>
    <w:rsid w:val="00523D40"/>
    <w:rsid w:val="00595264"/>
    <w:rsid w:val="005D6FC4"/>
    <w:rsid w:val="0063457C"/>
    <w:rsid w:val="006A5AA5"/>
    <w:rsid w:val="006D1099"/>
    <w:rsid w:val="006F4265"/>
    <w:rsid w:val="00731DE8"/>
    <w:rsid w:val="007B7742"/>
    <w:rsid w:val="007D4790"/>
    <w:rsid w:val="0087171C"/>
    <w:rsid w:val="00877459"/>
    <w:rsid w:val="00881D1E"/>
    <w:rsid w:val="008D715E"/>
    <w:rsid w:val="009216E1"/>
    <w:rsid w:val="00961AD1"/>
    <w:rsid w:val="00964DCF"/>
    <w:rsid w:val="00995103"/>
    <w:rsid w:val="009A0B30"/>
    <w:rsid w:val="00A46A94"/>
    <w:rsid w:val="00A84C02"/>
    <w:rsid w:val="00AC1459"/>
    <w:rsid w:val="00AD50E6"/>
    <w:rsid w:val="00B6453C"/>
    <w:rsid w:val="00BC7AFA"/>
    <w:rsid w:val="00C108E8"/>
    <w:rsid w:val="00C5067A"/>
    <w:rsid w:val="00C507B7"/>
    <w:rsid w:val="00C91CB1"/>
    <w:rsid w:val="00C97D37"/>
    <w:rsid w:val="00D40E3F"/>
    <w:rsid w:val="00D41B53"/>
    <w:rsid w:val="00D41B90"/>
    <w:rsid w:val="00D912EC"/>
    <w:rsid w:val="00DD4284"/>
    <w:rsid w:val="00DF6228"/>
    <w:rsid w:val="00E31AE8"/>
    <w:rsid w:val="00E35FE2"/>
    <w:rsid w:val="00E978EF"/>
    <w:rsid w:val="00EE4FC9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146135C-37D8-4F6F-911B-173040B5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 w:hint="default"/>
      <w:b w:val="0"/>
      <w:bCs w:val="0"/>
      <w:i w:val="0"/>
      <w:color w:val="00000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b w:val="0"/>
      <w:bCs w:val="0"/>
      <w:i/>
      <w:color w:val="000000"/>
      <w:sz w:val="18"/>
      <w:szCs w:val="18"/>
      <w:shd w:val="clear" w:color="auto" w:fill="auto"/>
    </w:rPr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3">
    <w:name w:val="WW8Num3z3"/>
    <w:rPr>
      <w:rFonts w:ascii="Arial" w:hAnsi="Arial" w:cs="Arial"/>
      <w:sz w:val="20"/>
      <w:szCs w:val="20"/>
    </w:rPr>
  </w:style>
  <w:style w:type="character" w:customStyle="1" w:styleId="WW8Num4z0">
    <w:name w:val="WW8Num4z0"/>
    <w:rPr>
      <w:rFonts w:ascii="Arial" w:hAnsi="Arial" w:cs="Arial" w:hint="default"/>
      <w:b/>
      <w:bCs/>
      <w:strike w:val="0"/>
      <w:dstrike w:val="0"/>
      <w:color w:val="000000"/>
      <w:sz w:val="18"/>
      <w:szCs w:val="18"/>
    </w:rPr>
  </w:style>
  <w:style w:type="character" w:customStyle="1" w:styleId="WW8Num5z0">
    <w:name w:val="WW8Num5z0"/>
    <w:rPr>
      <w:rFonts w:ascii="Symbol" w:hAnsi="Symbol" w:cs="Symbol" w:hint="default"/>
      <w:color w:val="000000"/>
      <w:sz w:val="18"/>
      <w:szCs w:val="18"/>
    </w:rPr>
  </w:style>
  <w:style w:type="character" w:customStyle="1" w:styleId="WW8Num6z0">
    <w:name w:val="WW8Num6z0"/>
    <w:rPr>
      <w:rFonts w:ascii="Arial" w:hAnsi="Arial" w:cs="Arial" w:hint="default"/>
      <w:i w:val="0"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Arial" w:hint="default"/>
      <w:b w:val="0"/>
      <w:i w:val="0"/>
      <w:color w:val="000000"/>
      <w:sz w:val="14"/>
      <w:szCs w:val="14"/>
      <w:lang w:val="pl-PL"/>
    </w:rPr>
  </w:style>
  <w:style w:type="character" w:customStyle="1" w:styleId="WW8Num8z0">
    <w:name w:val="WW8Num8z0"/>
    <w:rPr>
      <w:rFonts w:hint="default"/>
      <w:b w:val="0"/>
      <w:i w:val="0"/>
      <w:sz w:val="18"/>
    </w:rPr>
  </w:style>
  <w:style w:type="character" w:customStyle="1" w:styleId="WW8Num9z0">
    <w:name w:val="WW8Num9z0"/>
    <w:rPr>
      <w:rFonts w:ascii="Symbol" w:hAnsi="Symbol" w:cs="Symbol" w:hint="default"/>
      <w:color w:val="000000"/>
      <w:sz w:val="20"/>
      <w:szCs w:val="20"/>
    </w:rPr>
  </w:style>
  <w:style w:type="character" w:customStyle="1" w:styleId="WW8Num10z0">
    <w:name w:val="WW8Num10z0"/>
    <w:rPr>
      <w:rFonts w:ascii="Arial" w:eastAsia="Times New Roman" w:hAnsi="Arial" w:cs="Arial" w:hint="default"/>
      <w:b/>
      <w:color w:val="000000"/>
      <w:sz w:val="20"/>
      <w:szCs w:val="20"/>
      <w:lang w:eastAsia="pl-PL" w:bidi="pl-PL"/>
    </w:rPr>
  </w:style>
  <w:style w:type="character" w:customStyle="1" w:styleId="WW8Num11z0">
    <w:name w:val="WW8Num11z0"/>
    <w:rPr>
      <w:rFonts w:ascii="Arial" w:hAnsi="Arial" w:cs="Arial" w:hint="default"/>
      <w:sz w:val="20"/>
      <w:szCs w:val="20"/>
    </w:rPr>
  </w:style>
  <w:style w:type="character" w:customStyle="1" w:styleId="WW8Num12z0">
    <w:name w:val="WW8Num12z0"/>
    <w:rPr>
      <w:rFonts w:ascii="Arial" w:hAnsi="Arial" w:cs="Arial" w:hint="default"/>
      <w:b/>
      <w:color w:val="000000"/>
      <w:sz w:val="18"/>
      <w:szCs w:val="18"/>
    </w:rPr>
  </w:style>
  <w:style w:type="character" w:customStyle="1" w:styleId="WW8Num13z0">
    <w:name w:val="WW8Num13z0"/>
    <w:rPr>
      <w:rFonts w:ascii="Vrinda" w:hAnsi="Vrinda" w:cs="Vrinda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eastAsia="Lucida Sans Unicode" w:hAnsi="Symbo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Domylnaczcionkaakapitu7">
    <w:name w:val="Domyślna czcionka akapitu7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6">
    <w:name w:val="Domyślna czcionka akapitu6"/>
  </w:style>
  <w:style w:type="character" w:customStyle="1" w:styleId="WW8Num4z1">
    <w:name w:val="WW8Num4z1"/>
    <w:rPr>
      <w:rFonts w:ascii="Symbol" w:hAnsi="Symbol" w:cs="Symbol" w:hint="default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Arial" w:hAnsi="Arial" w:cs="Arial"/>
      <w:sz w:val="20"/>
      <w:szCs w:val="20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Verdana" w:eastAsia="TimesNewRomanPSMT" w:hAnsi="Verdana" w:cs="Verdana"/>
      <w:b/>
      <w:bCs/>
      <w:i/>
      <w:iCs/>
      <w:color w:val="0070C0"/>
      <w:spacing w:val="-10"/>
      <w:kern w:val="2"/>
      <w:sz w:val="18"/>
      <w:szCs w:val="18"/>
    </w:rPr>
  </w:style>
  <w:style w:type="character" w:customStyle="1" w:styleId="WW8Num7z2">
    <w:name w:val="WW8Num7z2"/>
    <w:rPr>
      <w:rFonts w:ascii="Symbol" w:hAnsi="Symbol" w:cs="Symbol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Arial" w:eastAsia="Lucida Sans Unicode" w:hAnsi="Arial" w:cs="Arial" w:hint="default"/>
      <w:b w:val="0"/>
    </w:rPr>
  </w:style>
  <w:style w:type="character" w:customStyle="1" w:styleId="WW8Num10z5">
    <w:name w:val="WW8Num10z5"/>
    <w:rPr>
      <w:rFonts w:hint="default"/>
      <w:b/>
    </w:rPr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ascii="Arial" w:hAnsi="Arial" w:cs="Arial" w:hint="default"/>
      <w:i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Arial" w:hAnsi="Arial" w:cs="Arial" w:hint="default"/>
      <w:b w:val="0"/>
      <w:i w:val="0"/>
      <w:sz w:val="14"/>
      <w:szCs w:val="14"/>
      <w:lang w:val="pl-PL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  <w:b w:val="0"/>
      <w:i w:val="0"/>
      <w:sz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  <w:rPr>
      <w:rFonts w:ascii="Arial" w:eastAsia="Lucida Sans Unicode" w:hAnsi="Arial" w:cs="Arial" w:hint="default"/>
      <w:b w:val="0"/>
    </w:rPr>
  </w:style>
  <w:style w:type="character" w:customStyle="1" w:styleId="WW8Num24z5">
    <w:name w:val="WW8Num24z5"/>
    <w:rPr>
      <w:rFonts w:hint="default"/>
      <w:b/>
    </w:rPr>
  </w:style>
  <w:style w:type="character" w:customStyle="1" w:styleId="WW8Num24z6">
    <w:name w:val="WW8Num24z6"/>
    <w:rPr>
      <w:rFonts w:ascii="Symbol" w:eastAsia="Lucida Sans Unicode" w:hAnsi="Symbol" w:cs="Times New Roman" w:hint="default"/>
    </w:rPr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  <w:color w:val="000000"/>
      <w:sz w:val="20"/>
      <w:szCs w:val="20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sz w:val="22"/>
      <w:szCs w:val="22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/>
      <w:sz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eastAsia="Times New Roman" w:hAnsi="Arial" w:cs="Arial" w:hint="default"/>
      <w:b/>
      <w:sz w:val="20"/>
      <w:szCs w:val="20"/>
      <w:lang w:bidi="pl-P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Verdana" w:hAnsi="Verdana" w:cs="Verdana" w:hint="default"/>
      <w:b/>
      <w:color w:val="000000"/>
      <w:sz w:val="16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sz w:val="1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sz w:val="18"/>
      <w:szCs w:val="18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omylnaczcionkaakapitu3">
    <w:name w:val="Domyślna czcionka akapitu3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4">
    <w:name w:val="WW8Num10z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2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2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2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rPr>
      <w:rFonts w:eastAsia="Lucida Sans Unicode"/>
      <w:kern w:val="2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-czeinternetowe1">
    <w:name w:val="WW-Łącze internetowe1"/>
    <w:rPr>
      <w:color w:val="000080"/>
      <w:u w:val="single"/>
    </w:rPr>
  </w:style>
  <w:style w:type="character" w:customStyle="1" w:styleId="TekstprzypisukocowegoZnak">
    <w:name w:val="Tekst przypisu końcowego Znak"/>
    <w:rPr>
      <w:rFonts w:eastAsia="Lucida Sans Unicode"/>
      <w:kern w:val="2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  <w:kern w:val="2"/>
    </w:rPr>
  </w:style>
  <w:style w:type="character" w:customStyle="1" w:styleId="TematkomentarzaZnak">
    <w:name w:val="Temat komentarza Znak"/>
    <w:rPr>
      <w:rFonts w:eastAsia="Lucida Sans Unicode"/>
      <w:b/>
      <w:bCs/>
      <w:kern w:val="2"/>
    </w:rPr>
  </w:style>
  <w:style w:type="character" w:customStyle="1" w:styleId="apple-converted-space">
    <w:name w:val="apple-converted-space"/>
    <w:basedOn w:val="Domylnaczcionkaakapitu3"/>
  </w:style>
  <w:style w:type="character" w:customStyle="1" w:styleId="NagwekZnak">
    <w:name w:val="Nagłówek Znak"/>
    <w:rPr>
      <w:rFonts w:eastAsia="Andale Sans UI"/>
      <w:kern w:val="2"/>
      <w:szCs w:val="24"/>
      <w:lang w:eastAsia="zh-CN"/>
    </w:rPr>
  </w:style>
  <w:style w:type="character" w:customStyle="1" w:styleId="Strong1">
    <w:name w:val="Strong1"/>
    <w:rPr>
      <w:b/>
    </w:rPr>
  </w:style>
  <w:style w:type="character" w:customStyle="1" w:styleId="Domylnaczcionkaakapitu8">
    <w:name w:val="Domyślna czcionka akapitu8"/>
  </w:style>
  <w:style w:type="character" w:customStyle="1" w:styleId="TekstpodstawowyZnak">
    <w:name w:val="Tekst podstawowy Znak"/>
    <w:rPr>
      <w:rFonts w:eastAsia="Lucida Sans Unicode"/>
      <w:kern w:val="2"/>
      <w:sz w:val="24"/>
      <w:szCs w:val="24"/>
      <w:lang w:eastAsia="zh-C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eastAsia="Lucida Sans Unicode"/>
      <w:kern w:val="2"/>
      <w:lang w:eastAsia="zh-CN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  <w:snapToGrid w:val="0"/>
      <w:jc w:val="center"/>
    </w:pPr>
  </w:style>
  <w:style w:type="paragraph" w:customStyle="1" w:styleId="Nagwektabeli">
    <w:name w:val="Nagłówek tabeli"/>
    <w:basedOn w:val="Zawartotabeli"/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western">
    <w:name w:val="western"/>
    <w:basedOn w:val="Normalny"/>
    <w:pPr>
      <w:widowControl/>
      <w:suppressAutoHyphens w:val="0"/>
      <w:spacing w:before="280"/>
      <w:jc w:val="both"/>
    </w:pPr>
    <w:rPr>
      <w:rFonts w:eastAsia="Times New Roman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ableParagraph">
    <w:name w:val="Table Paragraph"/>
    <w:basedOn w:val="Normalny"/>
    <w:pPr>
      <w:suppressAutoHyphens w:val="0"/>
    </w:pPr>
    <w:rPr>
      <w:rFonts w:eastAsia="Times New Roman"/>
      <w:kern w:val="0"/>
      <w:sz w:val="22"/>
      <w:szCs w:val="22"/>
    </w:rPr>
  </w:style>
  <w:style w:type="paragraph" w:customStyle="1" w:styleId="Nagwek11">
    <w:name w:val="Nagłówek 11"/>
    <w:basedOn w:val="Normalny"/>
    <w:pPr>
      <w:suppressAutoHyphens w:val="0"/>
      <w:ind w:left="899" w:right="1297"/>
      <w:jc w:val="center"/>
    </w:pPr>
    <w:rPr>
      <w:rFonts w:eastAsia="Times New Roman"/>
      <w:b/>
      <w:bCs/>
      <w:kern w:val="0"/>
      <w:sz w:val="26"/>
      <w:szCs w:val="26"/>
    </w:rPr>
  </w:style>
  <w:style w:type="paragraph" w:styleId="Poprawka">
    <w:name w:val="Revision"/>
    <w:pPr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customStyle="1" w:styleId="sdfootnote-western">
    <w:name w:val="sdfootnote-western"/>
    <w:basedOn w:val="Normalny"/>
    <w:pPr>
      <w:widowControl/>
      <w:suppressAutoHyphens w:val="0"/>
      <w:spacing w:before="280"/>
      <w:ind w:left="340" w:hanging="340"/>
    </w:pPr>
    <w:rPr>
      <w:rFonts w:eastAsia="Times New Roman"/>
      <w:color w:val="000000"/>
      <w:sz w:val="20"/>
      <w:szCs w:val="20"/>
    </w:rPr>
  </w:style>
  <w:style w:type="paragraph" w:customStyle="1" w:styleId="FirstParagraph">
    <w:name w:val="First Paragraph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Legenda2">
    <w:name w:val="Legenda2"/>
    <w:basedOn w:val="Normalny"/>
    <w:pPr>
      <w:spacing w:before="120" w:after="120"/>
    </w:pPr>
    <w:rPr>
      <w:i/>
      <w:i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3.xml"/><Relationship Id="rId299" Type="http://schemas.openxmlformats.org/officeDocument/2006/relationships/control" Target="activeX/activeX255.xml"/><Relationship Id="rId21" Type="http://schemas.openxmlformats.org/officeDocument/2006/relationships/control" Target="activeX/activeX10.xml"/><Relationship Id="rId63" Type="http://schemas.openxmlformats.org/officeDocument/2006/relationships/control" Target="activeX/activeX49.xml"/><Relationship Id="rId159" Type="http://schemas.openxmlformats.org/officeDocument/2006/relationships/control" Target="activeX/activeX129.xml"/><Relationship Id="rId324" Type="http://schemas.openxmlformats.org/officeDocument/2006/relationships/control" Target="activeX/activeX272.xml"/><Relationship Id="rId170" Type="http://schemas.openxmlformats.org/officeDocument/2006/relationships/control" Target="activeX/activeX137.xml"/><Relationship Id="rId226" Type="http://schemas.openxmlformats.org/officeDocument/2006/relationships/control" Target="activeX/activeX186.xml"/><Relationship Id="rId268" Type="http://schemas.openxmlformats.org/officeDocument/2006/relationships/control" Target="activeX/activeX224.xml"/><Relationship Id="rId32" Type="http://schemas.openxmlformats.org/officeDocument/2006/relationships/control" Target="activeX/activeX21.xml"/><Relationship Id="rId74" Type="http://schemas.openxmlformats.org/officeDocument/2006/relationships/control" Target="activeX/activeX60.xml"/><Relationship Id="rId128" Type="http://schemas.openxmlformats.org/officeDocument/2006/relationships/control" Target="activeX/activeX104.xml"/><Relationship Id="rId335" Type="http://schemas.openxmlformats.org/officeDocument/2006/relationships/control" Target="activeX/activeX282.xml"/><Relationship Id="rId5" Type="http://schemas.openxmlformats.org/officeDocument/2006/relationships/webSettings" Target="webSettings.xml"/><Relationship Id="rId181" Type="http://schemas.openxmlformats.org/officeDocument/2006/relationships/control" Target="activeX/activeX146.xml"/><Relationship Id="rId237" Type="http://schemas.openxmlformats.org/officeDocument/2006/relationships/control" Target="activeX/activeX197.xml"/><Relationship Id="rId279" Type="http://schemas.openxmlformats.org/officeDocument/2006/relationships/control" Target="activeX/activeX235.xml"/><Relationship Id="rId43" Type="http://schemas.openxmlformats.org/officeDocument/2006/relationships/control" Target="activeX/activeX31.xml"/><Relationship Id="rId139" Type="http://schemas.openxmlformats.org/officeDocument/2006/relationships/control" Target="activeX/activeX112.xml"/><Relationship Id="rId290" Type="http://schemas.openxmlformats.org/officeDocument/2006/relationships/control" Target="activeX/activeX246.xml"/><Relationship Id="rId304" Type="http://schemas.openxmlformats.org/officeDocument/2006/relationships/control" Target="activeX/activeX260.xml"/><Relationship Id="rId346" Type="http://schemas.openxmlformats.org/officeDocument/2006/relationships/control" Target="activeX/activeX292.xml"/><Relationship Id="rId85" Type="http://schemas.openxmlformats.org/officeDocument/2006/relationships/control" Target="activeX/activeX68.xml"/><Relationship Id="rId150" Type="http://schemas.openxmlformats.org/officeDocument/2006/relationships/control" Target="activeX/activeX121.xml"/><Relationship Id="rId192" Type="http://schemas.openxmlformats.org/officeDocument/2006/relationships/control" Target="activeX/activeX154.xml"/><Relationship Id="rId206" Type="http://schemas.openxmlformats.org/officeDocument/2006/relationships/control" Target="activeX/activeX168.xml"/><Relationship Id="rId248" Type="http://schemas.openxmlformats.org/officeDocument/2006/relationships/control" Target="activeX/activeX205.xml"/><Relationship Id="rId12" Type="http://schemas.openxmlformats.org/officeDocument/2006/relationships/image" Target="media/image4.wmf"/><Relationship Id="rId108" Type="http://schemas.openxmlformats.org/officeDocument/2006/relationships/image" Target="media/image15.wmf"/><Relationship Id="rId315" Type="http://schemas.openxmlformats.org/officeDocument/2006/relationships/footer" Target="footer3.xml"/><Relationship Id="rId357" Type="http://schemas.openxmlformats.org/officeDocument/2006/relationships/theme" Target="theme/theme1.xml"/><Relationship Id="rId54" Type="http://schemas.openxmlformats.org/officeDocument/2006/relationships/control" Target="activeX/activeX40.xml"/><Relationship Id="rId96" Type="http://schemas.openxmlformats.org/officeDocument/2006/relationships/image" Target="media/image13.wmf"/><Relationship Id="rId161" Type="http://schemas.openxmlformats.org/officeDocument/2006/relationships/image" Target="media/image22.wmf"/><Relationship Id="rId217" Type="http://schemas.openxmlformats.org/officeDocument/2006/relationships/control" Target="activeX/activeX177.xml"/><Relationship Id="rId259" Type="http://schemas.openxmlformats.org/officeDocument/2006/relationships/control" Target="activeX/activeX215.xml"/><Relationship Id="rId23" Type="http://schemas.openxmlformats.org/officeDocument/2006/relationships/control" Target="activeX/activeX12.xml"/><Relationship Id="rId119" Type="http://schemas.openxmlformats.org/officeDocument/2006/relationships/control" Target="activeX/activeX95.xml"/><Relationship Id="rId270" Type="http://schemas.openxmlformats.org/officeDocument/2006/relationships/control" Target="activeX/activeX226.xml"/><Relationship Id="rId326" Type="http://schemas.openxmlformats.org/officeDocument/2006/relationships/control" Target="activeX/activeX274.xml"/><Relationship Id="rId65" Type="http://schemas.openxmlformats.org/officeDocument/2006/relationships/control" Target="activeX/activeX51.xml"/><Relationship Id="rId130" Type="http://schemas.openxmlformats.org/officeDocument/2006/relationships/control" Target="activeX/activeX105.xml"/><Relationship Id="rId172" Type="http://schemas.openxmlformats.org/officeDocument/2006/relationships/control" Target="activeX/activeX139.xml"/><Relationship Id="rId228" Type="http://schemas.openxmlformats.org/officeDocument/2006/relationships/control" Target="activeX/activeX188.xml"/><Relationship Id="rId281" Type="http://schemas.openxmlformats.org/officeDocument/2006/relationships/control" Target="activeX/activeX237.xml"/><Relationship Id="rId337" Type="http://schemas.openxmlformats.org/officeDocument/2006/relationships/control" Target="activeX/activeX284.xml"/><Relationship Id="rId34" Type="http://schemas.openxmlformats.org/officeDocument/2006/relationships/control" Target="activeX/activeX23.xml"/><Relationship Id="rId76" Type="http://schemas.openxmlformats.org/officeDocument/2006/relationships/image" Target="media/image8.wmf"/><Relationship Id="rId141" Type="http://schemas.openxmlformats.org/officeDocument/2006/relationships/control" Target="activeX/activeX114.xml"/><Relationship Id="rId7" Type="http://schemas.openxmlformats.org/officeDocument/2006/relationships/endnotes" Target="endnotes.xml"/><Relationship Id="rId183" Type="http://schemas.openxmlformats.org/officeDocument/2006/relationships/control" Target="activeX/activeX148.xml"/><Relationship Id="rId239" Type="http://schemas.openxmlformats.org/officeDocument/2006/relationships/control" Target="activeX/activeX199.xml"/><Relationship Id="rId250" Type="http://schemas.openxmlformats.org/officeDocument/2006/relationships/control" Target="activeX/activeX207.xml"/><Relationship Id="rId292" Type="http://schemas.openxmlformats.org/officeDocument/2006/relationships/control" Target="activeX/activeX248.xml"/><Relationship Id="rId306" Type="http://schemas.openxmlformats.org/officeDocument/2006/relationships/image" Target="media/image35.wmf"/><Relationship Id="rId45" Type="http://schemas.openxmlformats.org/officeDocument/2006/relationships/control" Target="activeX/activeX33.xml"/><Relationship Id="rId87" Type="http://schemas.openxmlformats.org/officeDocument/2006/relationships/control" Target="activeX/activeX69.xml"/><Relationship Id="rId110" Type="http://schemas.openxmlformats.org/officeDocument/2006/relationships/control" Target="activeX/activeX86.xml"/><Relationship Id="rId348" Type="http://schemas.openxmlformats.org/officeDocument/2006/relationships/control" Target="activeX/activeX294.xml"/><Relationship Id="rId152" Type="http://schemas.openxmlformats.org/officeDocument/2006/relationships/control" Target="activeX/activeX123.xml"/><Relationship Id="rId194" Type="http://schemas.openxmlformats.org/officeDocument/2006/relationships/control" Target="activeX/activeX156.xml"/><Relationship Id="rId208" Type="http://schemas.openxmlformats.org/officeDocument/2006/relationships/control" Target="activeX/activeX169.xml"/><Relationship Id="rId261" Type="http://schemas.openxmlformats.org/officeDocument/2006/relationships/control" Target="activeX/activeX217.xml"/><Relationship Id="rId14" Type="http://schemas.openxmlformats.org/officeDocument/2006/relationships/control" Target="activeX/activeX3.xml"/><Relationship Id="rId56" Type="http://schemas.openxmlformats.org/officeDocument/2006/relationships/control" Target="activeX/activeX42.xml"/><Relationship Id="rId317" Type="http://schemas.openxmlformats.org/officeDocument/2006/relationships/footer" Target="footer5.xml"/><Relationship Id="rId98" Type="http://schemas.openxmlformats.org/officeDocument/2006/relationships/image" Target="media/image14.wmf"/><Relationship Id="rId121" Type="http://schemas.openxmlformats.org/officeDocument/2006/relationships/control" Target="activeX/activeX97.xml"/><Relationship Id="rId163" Type="http://schemas.openxmlformats.org/officeDocument/2006/relationships/image" Target="media/image23.wmf"/><Relationship Id="rId219" Type="http://schemas.openxmlformats.org/officeDocument/2006/relationships/control" Target="activeX/activeX179.xml"/><Relationship Id="rId230" Type="http://schemas.openxmlformats.org/officeDocument/2006/relationships/control" Target="activeX/activeX190.xml"/><Relationship Id="rId25" Type="http://schemas.openxmlformats.org/officeDocument/2006/relationships/control" Target="activeX/activeX14.xml"/><Relationship Id="rId46" Type="http://schemas.openxmlformats.org/officeDocument/2006/relationships/control" Target="activeX/activeX34.xml"/><Relationship Id="rId67" Type="http://schemas.openxmlformats.org/officeDocument/2006/relationships/control" Target="activeX/activeX53.xml"/><Relationship Id="rId272" Type="http://schemas.openxmlformats.org/officeDocument/2006/relationships/control" Target="activeX/activeX228.xml"/><Relationship Id="rId293" Type="http://schemas.openxmlformats.org/officeDocument/2006/relationships/control" Target="activeX/activeX249.xml"/><Relationship Id="rId307" Type="http://schemas.openxmlformats.org/officeDocument/2006/relationships/control" Target="activeX/activeX262.xml"/><Relationship Id="rId328" Type="http://schemas.openxmlformats.org/officeDocument/2006/relationships/control" Target="activeX/activeX275.xml"/><Relationship Id="rId349" Type="http://schemas.openxmlformats.org/officeDocument/2006/relationships/control" Target="activeX/activeX295.xml"/><Relationship Id="rId88" Type="http://schemas.openxmlformats.org/officeDocument/2006/relationships/control" Target="activeX/activeX70.xml"/><Relationship Id="rId111" Type="http://schemas.openxmlformats.org/officeDocument/2006/relationships/control" Target="activeX/activeX87.xml"/><Relationship Id="rId132" Type="http://schemas.openxmlformats.org/officeDocument/2006/relationships/control" Target="activeX/activeX107.xml"/><Relationship Id="rId153" Type="http://schemas.openxmlformats.org/officeDocument/2006/relationships/control" Target="activeX/activeX124.xml"/><Relationship Id="rId174" Type="http://schemas.openxmlformats.org/officeDocument/2006/relationships/control" Target="activeX/activeX141.xml"/><Relationship Id="rId195" Type="http://schemas.openxmlformats.org/officeDocument/2006/relationships/control" Target="activeX/activeX157.xml"/><Relationship Id="rId209" Type="http://schemas.openxmlformats.org/officeDocument/2006/relationships/image" Target="media/image31.wmf"/><Relationship Id="rId220" Type="http://schemas.openxmlformats.org/officeDocument/2006/relationships/control" Target="activeX/activeX180.xml"/><Relationship Id="rId241" Type="http://schemas.openxmlformats.org/officeDocument/2006/relationships/image" Target="media/image32.wmf"/><Relationship Id="rId15" Type="http://schemas.openxmlformats.org/officeDocument/2006/relationships/control" Target="activeX/activeX4.xml"/><Relationship Id="rId36" Type="http://schemas.openxmlformats.org/officeDocument/2006/relationships/control" Target="activeX/activeX25.xml"/><Relationship Id="rId57" Type="http://schemas.openxmlformats.org/officeDocument/2006/relationships/control" Target="activeX/activeX43.xml"/><Relationship Id="rId262" Type="http://schemas.openxmlformats.org/officeDocument/2006/relationships/control" Target="activeX/activeX218.xml"/><Relationship Id="rId283" Type="http://schemas.openxmlformats.org/officeDocument/2006/relationships/control" Target="activeX/activeX239.xml"/><Relationship Id="rId318" Type="http://schemas.openxmlformats.org/officeDocument/2006/relationships/image" Target="media/image39.wmf"/><Relationship Id="rId339" Type="http://schemas.openxmlformats.org/officeDocument/2006/relationships/control" Target="activeX/activeX286.xml"/><Relationship Id="rId78" Type="http://schemas.openxmlformats.org/officeDocument/2006/relationships/image" Target="media/image9.wmf"/><Relationship Id="rId99" Type="http://schemas.openxmlformats.org/officeDocument/2006/relationships/control" Target="activeX/activeX76.xml"/><Relationship Id="rId101" Type="http://schemas.openxmlformats.org/officeDocument/2006/relationships/control" Target="activeX/activeX78.xml"/><Relationship Id="rId122" Type="http://schemas.openxmlformats.org/officeDocument/2006/relationships/control" Target="activeX/activeX98.xml"/><Relationship Id="rId143" Type="http://schemas.openxmlformats.org/officeDocument/2006/relationships/control" Target="activeX/activeX116.xml"/><Relationship Id="rId164" Type="http://schemas.openxmlformats.org/officeDocument/2006/relationships/control" Target="activeX/activeX132.xml"/><Relationship Id="rId185" Type="http://schemas.openxmlformats.org/officeDocument/2006/relationships/control" Target="activeX/activeX149.xml"/><Relationship Id="rId350" Type="http://schemas.openxmlformats.org/officeDocument/2006/relationships/control" Target="activeX/activeX296.xml"/><Relationship Id="rId9" Type="http://schemas.openxmlformats.org/officeDocument/2006/relationships/image" Target="media/image2.jpeg"/><Relationship Id="rId210" Type="http://schemas.openxmlformats.org/officeDocument/2006/relationships/control" Target="activeX/activeX170.xml"/><Relationship Id="rId26" Type="http://schemas.openxmlformats.org/officeDocument/2006/relationships/control" Target="activeX/activeX15.xml"/><Relationship Id="rId231" Type="http://schemas.openxmlformats.org/officeDocument/2006/relationships/control" Target="activeX/activeX191.xml"/><Relationship Id="rId252" Type="http://schemas.openxmlformats.org/officeDocument/2006/relationships/control" Target="activeX/activeX209.xml"/><Relationship Id="rId273" Type="http://schemas.openxmlformats.org/officeDocument/2006/relationships/control" Target="activeX/activeX229.xml"/><Relationship Id="rId294" Type="http://schemas.openxmlformats.org/officeDocument/2006/relationships/control" Target="activeX/activeX250.xml"/><Relationship Id="rId308" Type="http://schemas.openxmlformats.org/officeDocument/2006/relationships/image" Target="media/image36.wmf"/><Relationship Id="rId329" Type="http://schemas.openxmlformats.org/officeDocument/2006/relationships/control" Target="activeX/activeX276.xml"/><Relationship Id="rId47" Type="http://schemas.openxmlformats.org/officeDocument/2006/relationships/image" Target="media/image6.wmf"/><Relationship Id="rId68" Type="http://schemas.openxmlformats.org/officeDocument/2006/relationships/control" Target="activeX/activeX54.xml"/><Relationship Id="rId89" Type="http://schemas.openxmlformats.org/officeDocument/2006/relationships/image" Target="media/image12.wmf"/><Relationship Id="rId112" Type="http://schemas.openxmlformats.org/officeDocument/2006/relationships/control" Target="activeX/activeX88.xml"/><Relationship Id="rId133" Type="http://schemas.openxmlformats.org/officeDocument/2006/relationships/control" Target="activeX/activeX108.xml"/><Relationship Id="rId154" Type="http://schemas.openxmlformats.org/officeDocument/2006/relationships/image" Target="media/image21.wmf"/><Relationship Id="rId175" Type="http://schemas.openxmlformats.org/officeDocument/2006/relationships/control" Target="activeX/activeX142.xml"/><Relationship Id="rId340" Type="http://schemas.openxmlformats.org/officeDocument/2006/relationships/hyperlink" Target="http://www.gov.pl/web/mswia/lista-osob-i-podmiotow-objetych-sankcjami" TargetMode="External"/><Relationship Id="rId196" Type="http://schemas.openxmlformats.org/officeDocument/2006/relationships/control" Target="activeX/activeX158.xml"/><Relationship Id="rId200" Type="http://schemas.openxmlformats.org/officeDocument/2006/relationships/control" Target="activeX/activeX162.xml"/><Relationship Id="rId16" Type="http://schemas.openxmlformats.org/officeDocument/2006/relationships/control" Target="activeX/activeX5.xml"/><Relationship Id="rId221" Type="http://schemas.openxmlformats.org/officeDocument/2006/relationships/control" Target="activeX/activeX181.xml"/><Relationship Id="rId242" Type="http://schemas.openxmlformats.org/officeDocument/2006/relationships/control" Target="activeX/activeX201.xml"/><Relationship Id="rId263" Type="http://schemas.openxmlformats.org/officeDocument/2006/relationships/control" Target="activeX/activeX219.xml"/><Relationship Id="rId284" Type="http://schemas.openxmlformats.org/officeDocument/2006/relationships/control" Target="activeX/activeX240.xml"/><Relationship Id="rId319" Type="http://schemas.openxmlformats.org/officeDocument/2006/relationships/control" Target="activeX/activeX267.xml"/><Relationship Id="rId37" Type="http://schemas.openxmlformats.org/officeDocument/2006/relationships/control" Target="activeX/activeX26.xml"/><Relationship Id="rId58" Type="http://schemas.openxmlformats.org/officeDocument/2006/relationships/control" Target="activeX/activeX44.xml"/><Relationship Id="rId79" Type="http://schemas.openxmlformats.org/officeDocument/2006/relationships/control" Target="activeX/activeX63.xml"/><Relationship Id="rId102" Type="http://schemas.openxmlformats.org/officeDocument/2006/relationships/control" Target="activeX/activeX79.xml"/><Relationship Id="rId123" Type="http://schemas.openxmlformats.org/officeDocument/2006/relationships/control" Target="activeX/activeX99.xml"/><Relationship Id="rId144" Type="http://schemas.openxmlformats.org/officeDocument/2006/relationships/control" Target="activeX/activeX117.xml"/><Relationship Id="rId330" Type="http://schemas.openxmlformats.org/officeDocument/2006/relationships/control" Target="activeX/activeX277.xml"/><Relationship Id="rId90" Type="http://schemas.openxmlformats.org/officeDocument/2006/relationships/control" Target="activeX/activeX71.xml"/><Relationship Id="rId165" Type="http://schemas.openxmlformats.org/officeDocument/2006/relationships/image" Target="media/image24.wmf"/><Relationship Id="rId186" Type="http://schemas.openxmlformats.org/officeDocument/2006/relationships/image" Target="media/image28.wmf"/><Relationship Id="rId351" Type="http://schemas.openxmlformats.org/officeDocument/2006/relationships/control" Target="activeX/activeX297.xml"/><Relationship Id="rId211" Type="http://schemas.openxmlformats.org/officeDocument/2006/relationships/control" Target="activeX/activeX171.xml"/><Relationship Id="rId232" Type="http://schemas.openxmlformats.org/officeDocument/2006/relationships/control" Target="activeX/activeX192.xml"/><Relationship Id="rId253" Type="http://schemas.openxmlformats.org/officeDocument/2006/relationships/control" Target="activeX/activeX210.xml"/><Relationship Id="rId274" Type="http://schemas.openxmlformats.org/officeDocument/2006/relationships/control" Target="activeX/activeX230.xml"/><Relationship Id="rId295" Type="http://schemas.openxmlformats.org/officeDocument/2006/relationships/control" Target="activeX/activeX251.xml"/><Relationship Id="rId309" Type="http://schemas.openxmlformats.org/officeDocument/2006/relationships/control" Target="activeX/activeX263.xml"/><Relationship Id="rId27" Type="http://schemas.openxmlformats.org/officeDocument/2006/relationships/control" Target="activeX/activeX16.xml"/><Relationship Id="rId48" Type="http://schemas.openxmlformats.org/officeDocument/2006/relationships/control" Target="activeX/activeX35.xml"/><Relationship Id="rId69" Type="http://schemas.openxmlformats.org/officeDocument/2006/relationships/control" Target="activeX/activeX55.xml"/><Relationship Id="rId113" Type="http://schemas.openxmlformats.org/officeDocument/2006/relationships/control" Target="activeX/activeX89.xml"/><Relationship Id="rId134" Type="http://schemas.openxmlformats.org/officeDocument/2006/relationships/control" Target="activeX/activeX109.xml"/><Relationship Id="rId320" Type="http://schemas.openxmlformats.org/officeDocument/2006/relationships/control" Target="activeX/activeX268.xml"/><Relationship Id="rId80" Type="http://schemas.openxmlformats.org/officeDocument/2006/relationships/control" Target="activeX/activeX64.xml"/><Relationship Id="rId155" Type="http://schemas.openxmlformats.org/officeDocument/2006/relationships/control" Target="activeX/activeX125.xml"/><Relationship Id="rId176" Type="http://schemas.openxmlformats.org/officeDocument/2006/relationships/image" Target="media/image25.wmf"/><Relationship Id="rId197" Type="http://schemas.openxmlformats.org/officeDocument/2006/relationships/control" Target="activeX/activeX159.xml"/><Relationship Id="rId341" Type="http://schemas.openxmlformats.org/officeDocument/2006/relationships/control" Target="activeX/activeX287.xml"/><Relationship Id="rId201" Type="http://schemas.openxmlformats.org/officeDocument/2006/relationships/control" Target="activeX/activeX163.xml"/><Relationship Id="rId222" Type="http://schemas.openxmlformats.org/officeDocument/2006/relationships/control" Target="activeX/activeX182.xml"/><Relationship Id="rId243" Type="http://schemas.openxmlformats.org/officeDocument/2006/relationships/control" Target="activeX/activeX202.xml"/><Relationship Id="rId264" Type="http://schemas.openxmlformats.org/officeDocument/2006/relationships/control" Target="activeX/activeX220.xml"/><Relationship Id="rId285" Type="http://schemas.openxmlformats.org/officeDocument/2006/relationships/control" Target="activeX/activeX241.xml"/><Relationship Id="rId17" Type="http://schemas.openxmlformats.org/officeDocument/2006/relationships/control" Target="activeX/activeX6.xml"/><Relationship Id="rId38" Type="http://schemas.openxmlformats.org/officeDocument/2006/relationships/control" Target="activeX/activeX27.xml"/><Relationship Id="rId59" Type="http://schemas.openxmlformats.org/officeDocument/2006/relationships/control" Target="activeX/activeX45.xml"/><Relationship Id="rId103" Type="http://schemas.openxmlformats.org/officeDocument/2006/relationships/control" Target="activeX/activeX80.xml"/><Relationship Id="rId124" Type="http://schemas.openxmlformats.org/officeDocument/2006/relationships/control" Target="activeX/activeX100.xml"/><Relationship Id="rId310" Type="http://schemas.openxmlformats.org/officeDocument/2006/relationships/image" Target="media/image37.wmf"/><Relationship Id="rId70" Type="http://schemas.openxmlformats.org/officeDocument/2006/relationships/control" Target="activeX/activeX56.xml"/><Relationship Id="rId91" Type="http://schemas.openxmlformats.org/officeDocument/2006/relationships/control" Target="activeX/activeX72.xml"/><Relationship Id="rId145" Type="http://schemas.openxmlformats.org/officeDocument/2006/relationships/control" Target="activeX/activeX118.xml"/><Relationship Id="rId166" Type="http://schemas.openxmlformats.org/officeDocument/2006/relationships/control" Target="activeX/activeX133.xml"/><Relationship Id="rId187" Type="http://schemas.openxmlformats.org/officeDocument/2006/relationships/control" Target="activeX/activeX150.xml"/><Relationship Id="rId331" Type="http://schemas.openxmlformats.org/officeDocument/2006/relationships/control" Target="activeX/activeX278.xml"/><Relationship Id="rId352" Type="http://schemas.openxmlformats.org/officeDocument/2006/relationships/control" Target="activeX/activeX298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72.xml"/><Relationship Id="rId233" Type="http://schemas.openxmlformats.org/officeDocument/2006/relationships/control" Target="activeX/activeX193.xml"/><Relationship Id="rId254" Type="http://schemas.openxmlformats.org/officeDocument/2006/relationships/control" Target="activeX/activeX211.xml"/><Relationship Id="rId28" Type="http://schemas.openxmlformats.org/officeDocument/2006/relationships/control" Target="activeX/activeX17.xml"/><Relationship Id="rId49" Type="http://schemas.openxmlformats.org/officeDocument/2006/relationships/image" Target="media/image7.wmf"/><Relationship Id="rId114" Type="http://schemas.openxmlformats.org/officeDocument/2006/relationships/control" Target="activeX/activeX90.xml"/><Relationship Id="rId275" Type="http://schemas.openxmlformats.org/officeDocument/2006/relationships/control" Target="activeX/activeX231.xml"/><Relationship Id="rId296" Type="http://schemas.openxmlformats.org/officeDocument/2006/relationships/control" Target="activeX/activeX252.xml"/><Relationship Id="rId300" Type="http://schemas.openxmlformats.org/officeDocument/2006/relationships/control" Target="activeX/activeX256.xml"/><Relationship Id="rId60" Type="http://schemas.openxmlformats.org/officeDocument/2006/relationships/control" Target="activeX/activeX46.xml"/><Relationship Id="rId81" Type="http://schemas.openxmlformats.org/officeDocument/2006/relationships/control" Target="activeX/activeX65.xml"/><Relationship Id="rId135" Type="http://schemas.openxmlformats.org/officeDocument/2006/relationships/image" Target="media/image17.wmf"/><Relationship Id="rId156" Type="http://schemas.openxmlformats.org/officeDocument/2006/relationships/control" Target="activeX/activeX126.xml"/><Relationship Id="rId177" Type="http://schemas.openxmlformats.org/officeDocument/2006/relationships/control" Target="activeX/activeX143.xml"/><Relationship Id="rId198" Type="http://schemas.openxmlformats.org/officeDocument/2006/relationships/control" Target="activeX/activeX160.xml"/><Relationship Id="rId321" Type="http://schemas.openxmlformats.org/officeDocument/2006/relationships/control" Target="activeX/activeX269.xml"/><Relationship Id="rId342" Type="http://schemas.openxmlformats.org/officeDocument/2006/relationships/control" Target="activeX/activeX288.xml"/><Relationship Id="rId202" Type="http://schemas.openxmlformats.org/officeDocument/2006/relationships/control" Target="activeX/activeX164.xml"/><Relationship Id="rId223" Type="http://schemas.openxmlformats.org/officeDocument/2006/relationships/control" Target="activeX/activeX183.xml"/><Relationship Id="rId244" Type="http://schemas.openxmlformats.org/officeDocument/2006/relationships/image" Target="media/image33.wmf"/><Relationship Id="rId18" Type="http://schemas.openxmlformats.org/officeDocument/2006/relationships/control" Target="activeX/activeX7.xml"/><Relationship Id="rId39" Type="http://schemas.openxmlformats.org/officeDocument/2006/relationships/control" Target="activeX/activeX28.xml"/><Relationship Id="rId265" Type="http://schemas.openxmlformats.org/officeDocument/2006/relationships/control" Target="activeX/activeX221.xml"/><Relationship Id="rId286" Type="http://schemas.openxmlformats.org/officeDocument/2006/relationships/control" Target="activeX/activeX242.xml"/><Relationship Id="rId50" Type="http://schemas.openxmlformats.org/officeDocument/2006/relationships/control" Target="activeX/activeX36.xml"/><Relationship Id="rId104" Type="http://schemas.openxmlformats.org/officeDocument/2006/relationships/control" Target="activeX/activeX81.xml"/><Relationship Id="rId125" Type="http://schemas.openxmlformats.org/officeDocument/2006/relationships/control" Target="activeX/activeX101.xml"/><Relationship Id="rId146" Type="http://schemas.openxmlformats.org/officeDocument/2006/relationships/control" Target="activeX/activeX119.xml"/><Relationship Id="rId167" Type="http://schemas.openxmlformats.org/officeDocument/2006/relationships/control" Target="activeX/activeX134.xml"/><Relationship Id="rId188" Type="http://schemas.openxmlformats.org/officeDocument/2006/relationships/control" Target="activeX/activeX151.xml"/><Relationship Id="rId311" Type="http://schemas.openxmlformats.org/officeDocument/2006/relationships/control" Target="activeX/activeX264.xml"/><Relationship Id="rId332" Type="http://schemas.openxmlformats.org/officeDocument/2006/relationships/control" Target="activeX/activeX279.xml"/><Relationship Id="rId353" Type="http://schemas.openxmlformats.org/officeDocument/2006/relationships/footer" Target="footer6.xml"/><Relationship Id="rId71" Type="http://schemas.openxmlformats.org/officeDocument/2006/relationships/control" Target="activeX/activeX57.xml"/><Relationship Id="rId92" Type="http://schemas.openxmlformats.org/officeDocument/2006/relationships/control" Target="activeX/activeX73.xml"/><Relationship Id="rId213" Type="http://schemas.openxmlformats.org/officeDocument/2006/relationships/control" Target="activeX/activeX173.xml"/><Relationship Id="rId234" Type="http://schemas.openxmlformats.org/officeDocument/2006/relationships/control" Target="activeX/activeX194.xml"/><Relationship Id="rId2" Type="http://schemas.openxmlformats.org/officeDocument/2006/relationships/numbering" Target="numbering.xml"/><Relationship Id="rId29" Type="http://schemas.openxmlformats.org/officeDocument/2006/relationships/control" Target="activeX/activeX18.xml"/><Relationship Id="rId255" Type="http://schemas.openxmlformats.org/officeDocument/2006/relationships/control" Target="activeX/activeX212.xml"/><Relationship Id="rId276" Type="http://schemas.openxmlformats.org/officeDocument/2006/relationships/control" Target="activeX/activeX232.xml"/><Relationship Id="rId297" Type="http://schemas.openxmlformats.org/officeDocument/2006/relationships/control" Target="activeX/activeX253.xml"/><Relationship Id="rId40" Type="http://schemas.openxmlformats.org/officeDocument/2006/relationships/control" Target="activeX/activeX29.xml"/><Relationship Id="rId115" Type="http://schemas.openxmlformats.org/officeDocument/2006/relationships/control" Target="activeX/activeX91.xml"/><Relationship Id="rId136" Type="http://schemas.openxmlformats.org/officeDocument/2006/relationships/control" Target="activeX/activeX110.xml"/><Relationship Id="rId157" Type="http://schemas.openxmlformats.org/officeDocument/2006/relationships/control" Target="activeX/activeX127.xml"/><Relationship Id="rId178" Type="http://schemas.openxmlformats.org/officeDocument/2006/relationships/image" Target="media/image26.wmf"/><Relationship Id="rId301" Type="http://schemas.openxmlformats.org/officeDocument/2006/relationships/control" Target="activeX/activeX257.xml"/><Relationship Id="rId322" Type="http://schemas.openxmlformats.org/officeDocument/2006/relationships/control" Target="activeX/activeX270.xml"/><Relationship Id="rId343" Type="http://schemas.openxmlformats.org/officeDocument/2006/relationships/control" Target="activeX/activeX289.xml"/><Relationship Id="rId61" Type="http://schemas.openxmlformats.org/officeDocument/2006/relationships/control" Target="activeX/activeX47.xml"/><Relationship Id="rId82" Type="http://schemas.openxmlformats.org/officeDocument/2006/relationships/image" Target="media/image10.wmf"/><Relationship Id="rId199" Type="http://schemas.openxmlformats.org/officeDocument/2006/relationships/control" Target="activeX/activeX161.xml"/><Relationship Id="rId203" Type="http://schemas.openxmlformats.org/officeDocument/2006/relationships/control" Target="activeX/activeX165.xml"/><Relationship Id="rId19" Type="http://schemas.openxmlformats.org/officeDocument/2006/relationships/control" Target="activeX/activeX8.xml"/><Relationship Id="rId224" Type="http://schemas.openxmlformats.org/officeDocument/2006/relationships/control" Target="activeX/activeX184.xml"/><Relationship Id="rId245" Type="http://schemas.openxmlformats.org/officeDocument/2006/relationships/control" Target="activeX/activeX203.xml"/><Relationship Id="rId266" Type="http://schemas.openxmlformats.org/officeDocument/2006/relationships/control" Target="activeX/activeX222.xml"/><Relationship Id="rId287" Type="http://schemas.openxmlformats.org/officeDocument/2006/relationships/control" Target="activeX/activeX243.xml"/><Relationship Id="rId30" Type="http://schemas.openxmlformats.org/officeDocument/2006/relationships/control" Target="activeX/activeX19.xml"/><Relationship Id="rId105" Type="http://schemas.openxmlformats.org/officeDocument/2006/relationships/control" Target="activeX/activeX82.xml"/><Relationship Id="rId126" Type="http://schemas.openxmlformats.org/officeDocument/2006/relationships/control" Target="activeX/activeX102.xml"/><Relationship Id="rId147" Type="http://schemas.openxmlformats.org/officeDocument/2006/relationships/image" Target="media/image19.wmf"/><Relationship Id="rId168" Type="http://schemas.openxmlformats.org/officeDocument/2006/relationships/control" Target="activeX/activeX135.xml"/><Relationship Id="rId312" Type="http://schemas.openxmlformats.org/officeDocument/2006/relationships/image" Target="media/image38.wmf"/><Relationship Id="rId333" Type="http://schemas.openxmlformats.org/officeDocument/2006/relationships/control" Target="activeX/activeX280.xml"/><Relationship Id="rId354" Type="http://schemas.openxmlformats.org/officeDocument/2006/relationships/footer" Target="footer7.xml"/><Relationship Id="rId51" Type="http://schemas.openxmlformats.org/officeDocument/2006/relationships/control" Target="activeX/activeX37.xml"/><Relationship Id="rId72" Type="http://schemas.openxmlformats.org/officeDocument/2006/relationships/control" Target="activeX/activeX58.xml"/><Relationship Id="rId93" Type="http://schemas.openxmlformats.org/officeDocument/2006/relationships/control" Target="activeX/activeX74.xml"/><Relationship Id="rId189" Type="http://schemas.openxmlformats.org/officeDocument/2006/relationships/control" Target="activeX/activeX152.xml"/><Relationship Id="rId3" Type="http://schemas.openxmlformats.org/officeDocument/2006/relationships/styles" Target="styles.xml"/><Relationship Id="rId214" Type="http://schemas.openxmlformats.org/officeDocument/2006/relationships/control" Target="activeX/activeX174.xml"/><Relationship Id="rId235" Type="http://schemas.openxmlformats.org/officeDocument/2006/relationships/control" Target="activeX/activeX195.xml"/><Relationship Id="rId256" Type="http://schemas.openxmlformats.org/officeDocument/2006/relationships/control" Target="activeX/activeX213.xml"/><Relationship Id="rId277" Type="http://schemas.openxmlformats.org/officeDocument/2006/relationships/control" Target="activeX/activeX233.xml"/><Relationship Id="rId298" Type="http://schemas.openxmlformats.org/officeDocument/2006/relationships/control" Target="activeX/activeX254.xml"/><Relationship Id="rId116" Type="http://schemas.openxmlformats.org/officeDocument/2006/relationships/control" Target="activeX/activeX92.xml"/><Relationship Id="rId137" Type="http://schemas.openxmlformats.org/officeDocument/2006/relationships/image" Target="media/image18.wmf"/><Relationship Id="rId158" Type="http://schemas.openxmlformats.org/officeDocument/2006/relationships/control" Target="activeX/activeX128.xml"/><Relationship Id="rId302" Type="http://schemas.openxmlformats.org/officeDocument/2006/relationships/control" Target="activeX/activeX258.xml"/><Relationship Id="rId323" Type="http://schemas.openxmlformats.org/officeDocument/2006/relationships/control" Target="activeX/activeX271.xml"/><Relationship Id="rId344" Type="http://schemas.openxmlformats.org/officeDocument/2006/relationships/control" Target="activeX/activeX290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62" Type="http://schemas.openxmlformats.org/officeDocument/2006/relationships/control" Target="activeX/activeX48.xml"/><Relationship Id="rId83" Type="http://schemas.openxmlformats.org/officeDocument/2006/relationships/control" Target="activeX/activeX66.xml"/><Relationship Id="rId179" Type="http://schemas.openxmlformats.org/officeDocument/2006/relationships/control" Target="activeX/activeX144.xml"/><Relationship Id="rId190" Type="http://schemas.openxmlformats.org/officeDocument/2006/relationships/control" Target="activeX/activeX153.xml"/><Relationship Id="rId204" Type="http://schemas.openxmlformats.org/officeDocument/2006/relationships/control" Target="activeX/activeX166.xml"/><Relationship Id="rId225" Type="http://schemas.openxmlformats.org/officeDocument/2006/relationships/control" Target="activeX/activeX185.xml"/><Relationship Id="rId246" Type="http://schemas.openxmlformats.org/officeDocument/2006/relationships/image" Target="media/image34.wmf"/><Relationship Id="rId267" Type="http://schemas.openxmlformats.org/officeDocument/2006/relationships/control" Target="activeX/activeX223.xml"/><Relationship Id="rId288" Type="http://schemas.openxmlformats.org/officeDocument/2006/relationships/control" Target="activeX/activeX244.xml"/><Relationship Id="rId106" Type="http://schemas.openxmlformats.org/officeDocument/2006/relationships/control" Target="activeX/activeX83.xml"/><Relationship Id="rId127" Type="http://schemas.openxmlformats.org/officeDocument/2006/relationships/control" Target="activeX/activeX103.xml"/><Relationship Id="rId313" Type="http://schemas.openxmlformats.org/officeDocument/2006/relationships/control" Target="activeX/activeX265.xml"/><Relationship Id="rId10" Type="http://schemas.openxmlformats.org/officeDocument/2006/relationships/image" Target="media/image3.wmf"/><Relationship Id="rId31" Type="http://schemas.openxmlformats.org/officeDocument/2006/relationships/control" Target="activeX/activeX20.xml"/><Relationship Id="rId52" Type="http://schemas.openxmlformats.org/officeDocument/2006/relationships/control" Target="activeX/activeX38.xml"/><Relationship Id="rId73" Type="http://schemas.openxmlformats.org/officeDocument/2006/relationships/control" Target="activeX/activeX59.xml"/><Relationship Id="rId94" Type="http://schemas.openxmlformats.org/officeDocument/2006/relationships/footer" Target="footer1.xml"/><Relationship Id="rId148" Type="http://schemas.openxmlformats.org/officeDocument/2006/relationships/control" Target="activeX/activeX120.xml"/><Relationship Id="rId169" Type="http://schemas.openxmlformats.org/officeDocument/2006/relationships/control" Target="activeX/activeX136.xml"/><Relationship Id="rId334" Type="http://schemas.openxmlformats.org/officeDocument/2006/relationships/control" Target="activeX/activeX281.xml"/><Relationship Id="rId355" Type="http://schemas.openxmlformats.org/officeDocument/2006/relationships/footer" Target="footer8.xml"/><Relationship Id="rId4" Type="http://schemas.openxmlformats.org/officeDocument/2006/relationships/settings" Target="settings.xml"/><Relationship Id="rId180" Type="http://schemas.openxmlformats.org/officeDocument/2006/relationships/control" Target="activeX/activeX145.xml"/><Relationship Id="rId215" Type="http://schemas.openxmlformats.org/officeDocument/2006/relationships/control" Target="activeX/activeX175.xml"/><Relationship Id="rId236" Type="http://schemas.openxmlformats.org/officeDocument/2006/relationships/control" Target="activeX/activeX196.xml"/><Relationship Id="rId257" Type="http://schemas.openxmlformats.org/officeDocument/2006/relationships/hyperlink" Target="https://rspo.men.gov.pl/" TargetMode="External"/><Relationship Id="rId278" Type="http://schemas.openxmlformats.org/officeDocument/2006/relationships/control" Target="activeX/activeX234.xml"/><Relationship Id="rId303" Type="http://schemas.openxmlformats.org/officeDocument/2006/relationships/control" Target="activeX/activeX259.xml"/><Relationship Id="rId42" Type="http://schemas.openxmlformats.org/officeDocument/2006/relationships/image" Target="media/image5.wmf"/><Relationship Id="rId84" Type="http://schemas.openxmlformats.org/officeDocument/2006/relationships/control" Target="activeX/activeX67.xml"/><Relationship Id="rId138" Type="http://schemas.openxmlformats.org/officeDocument/2006/relationships/control" Target="activeX/activeX111.xml"/><Relationship Id="rId345" Type="http://schemas.openxmlformats.org/officeDocument/2006/relationships/control" Target="activeX/activeX291.xml"/><Relationship Id="rId191" Type="http://schemas.openxmlformats.org/officeDocument/2006/relationships/image" Target="media/image29.wmf"/><Relationship Id="rId205" Type="http://schemas.openxmlformats.org/officeDocument/2006/relationships/control" Target="activeX/activeX167.xml"/><Relationship Id="rId247" Type="http://schemas.openxmlformats.org/officeDocument/2006/relationships/control" Target="activeX/activeX204.xml"/><Relationship Id="rId107" Type="http://schemas.openxmlformats.org/officeDocument/2006/relationships/control" Target="activeX/activeX84.xml"/><Relationship Id="rId289" Type="http://schemas.openxmlformats.org/officeDocument/2006/relationships/control" Target="activeX/activeX245.xml"/><Relationship Id="rId11" Type="http://schemas.openxmlformats.org/officeDocument/2006/relationships/control" Target="activeX/activeX1.xml"/><Relationship Id="rId53" Type="http://schemas.openxmlformats.org/officeDocument/2006/relationships/control" Target="activeX/activeX39.xml"/><Relationship Id="rId149" Type="http://schemas.openxmlformats.org/officeDocument/2006/relationships/image" Target="media/image20.wmf"/><Relationship Id="rId314" Type="http://schemas.openxmlformats.org/officeDocument/2006/relationships/control" Target="activeX/activeX266.xml"/><Relationship Id="rId356" Type="http://schemas.openxmlformats.org/officeDocument/2006/relationships/fontTable" Target="fontTable.xml"/><Relationship Id="rId95" Type="http://schemas.openxmlformats.org/officeDocument/2006/relationships/footer" Target="footer2.xml"/><Relationship Id="rId160" Type="http://schemas.openxmlformats.org/officeDocument/2006/relationships/control" Target="activeX/activeX130.xml"/><Relationship Id="rId216" Type="http://schemas.openxmlformats.org/officeDocument/2006/relationships/control" Target="activeX/activeX176.xml"/><Relationship Id="rId258" Type="http://schemas.openxmlformats.org/officeDocument/2006/relationships/control" Target="activeX/activeX214.xml"/><Relationship Id="rId22" Type="http://schemas.openxmlformats.org/officeDocument/2006/relationships/control" Target="activeX/activeX11.xml"/><Relationship Id="rId64" Type="http://schemas.openxmlformats.org/officeDocument/2006/relationships/control" Target="activeX/activeX50.xml"/><Relationship Id="rId118" Type="http://schemas.openxmlformats.org/officeDocument/2006/relationships/control" Target="activeX/activeX94.xml"/><Relationship Id="rId325" Type="http://schemas.openxmlformats.org/officeDocument/2006/relationships/control" Target="activeX/activeX273.xml"/><Relationship Id="rId171" Type="http://schemas.openxmlformats.org/officeDocument/2006/relationships/control" Target="activeX/activeX138.xml"/><Relationship Id="rId227" Type="http://schemas.openxmlformats.org/officeDocument/2006/relationships/control" Target="activeX/activeX187.xml"/><Relationship Id="rId269" Type="http://schemas.openxmlformats.org/officeDocument/2006/relationships/control" Target="activeX/activeX225.xml"/><Relationship Id="rId33" Type="http://schemas.openxmlformats.org/officeDocument/2006/relationships/control" Target="activeX/activeX22.xml"/><Relationship Id="rId129" Type="http://schemas.openxmlformats.org/officeDocument/2006/relationships/image" Target="media/image16.wmf"/><Relationship Id="rId280" Type="http://schemas.openxmlformats.org/officeDocument/2006/relationships/control" Target="activeX/activeX236.xml"/><Relationship Id="rId336" Type="http://schemas.openxmlformats.org/officeDocument/2006/relationships/control" Target="activeX/activeX283.xml"/><Relationship Id="rId75" Type="http://schemas.openxmlformats.org/officeDocument/2006/relationships/control" Target="activeX/activeX61.xml"/><Relationship Id="rId140" Type="http://schemas.openxmlformats.org/officeDocument/2006/relationships/control" Target="activeX/activeX113.xml"/><Relationship Id="rId182" Type="http://schemas.openxmlformats.org/officeDocument/2006/relationships/control" Target="activeX/activeX147.xml"/><Relationship Id="rId6" Type="http://schemas.openxmlformats.org/officeDocument/2006/relationships/footnotes" Target="footnotes.xml"/><Relationship Id="rId238" Type="http://schemas.openxmlformats.org/officeDocument/2006/relationships/control" Target="activeX/activeX198.xml"/><Relationship Id="rId291" Type="http://schemas.openxmlformats.org/officeDocument/2006/relationships/control" Target="activeX/activeX247.xml"/><Relationship Id="rId305" Type="http://schemas.openxmlformats.org/officeDocument/2006/relationships/control" Target="activeX/activeX261.xml"/><Relationship Id="rId347" Type="http://schemas.openxmlformats.org/officeDocument/2006/relationships/control" Target="activeX/activeX293.xml"/><Relationship Id="rId44" Type="http://schemas.openxmlformats.org/officeDocument/2006/relationships/control" Target="activeX/activeX32.xml"/><Relationship Id="rId86" Type="http://schemas.openxmlformats.org/officeDocument/2006/relationships/image" Target="media/image11.wmf"/><Relationship Id="rId151" Type="http://schemas.openxmlformats.org/officeDocument/2006/relationships/control" Target="activeX/activeX122.xml"/><Relationship Id="rId193" Type="http://schemas.openxmlformats.org/officeDocument/2006/relationships/control" Target="activeX/activeX155.xml"/><Relationship Id="rId207" Type="http://schemas.openxmlformats.org/officeDocument/2006/relationships/image" Target="media/image30.wmf"/><Relationship Id="rId249" Type="http://schemas.openxmlformats.org/officeDocument/2006/relationships/control" Target="activeX/activeX206.xml"/><Relationship Id="rId13" Type="http://schemas.openxmlformats.org/officeDocument/2006/relationships/control" Target="activeX/activeX2.xml"/><Relationship Id="rId109" Type="http://schemas.openxmlformats.org/officeDocument/2006/relationships/control" Target="activeX/activeX85.xml"/><Relationship Id="rId260" Type="http://schemas.openxmlformats.org/officeDocument/2006/relationships/control" Target="activeX/activeX216.xml"/><Relationship Id="rId316" Type="http://schemas.openxmlformats.org/officeDocument/2006/relationships/footer" Target="footer4.xml"/><Relationship Id="rId55" Type="http://schemas.openxmlformats.org/officeDocument/2006/relationships/control" Target="activeX/activeX41.xml"/><Relationship Id="rId97" Type="http://schemas.openxmlformats.org/officeDocument/2006/relationships/control" Target="activeX/activeX75.xml"/><Relationship Id="rId120" Type="http://schemas.openxmlformats.org/officeDocument/2006/relationships/control" Target="activeX/activeX96.xml"/><Relationship Id="rId162" Type="http://schemas.openxmlformats.org/officeDocument/2006/relationships/control" Target="activeX/activeX131.xml"/><Relationship Id="rId218" Type="http://schemas.openxmlformats.org/officeDocument/2006/relationships/control" Target="activeX/activeX178.xml"/><Relationship Id="rId271" Type="http://schemas.openxmlformats.org/officeDocument/2006/relationships/control" Target="activeX/activeX227.xml"/><Relationship Id="rId24" Type="http://schemas.openxmlformats.org/officeDocument/2006/relationships/control" Target="activeX/activeX13.xml"/><Relationship Id="rId66" Type="http://schemas.openxmlformats.org/officeDocument/2006/relationships/control" Target="activeX/activeX52.xml"/><Relationship Id="rId131" Type="http://schemas.openxmlformats.org/officeDocument/2006/relationships/control" Target="activeX/activeX106.xml"/><Relationship Id="rId327" Type="http://schemas.openxmlformats.org/officeDocument/2006/relationships/image" Target="media/image40.wmf"/><Relationship Id="rId173" Type="http://schemas.openxmlformats.org/officeDocument/2006/relationships/control" Target="activeX/activeX140.xml"/><Relationship Id="rId229" Type="http://schemas.openxmlformats.org/officeDocument/2006/relationships/control" Target="activeX/activeX189.xml"/><Relationship Id="rId240" Type="http://schemas.openxmlformats.org/officeDocument/2006/relationships/control" Target="activeX/activeX200.xml"/><Relationship Id="rId35" Type="http://schemas.openxmlformats.org/officeDocument/2006/relationships/control" Target="activeX/activeX24.xml"/><Relationship Id="rId77" Type="http://schemas.openxmlformats.org/officeDocument/2006/relationships/control" Target="activeX/activeX62.xml"/><Relationship Id="rId100" Type="http://schemas.openxmlformats.org/officeDocument/2006/relationships/control" Target="activeX/activeX77.xml"/><Relationship Id="rId282" Type="http://schemas.openxmlformats.org/officeDocument/2006/relationships/control" Target="activeX/activeX238.xml"/><Relationship Id="rId338" Type="http://schemas.openxmlformats.org/officeDocument/2006/relationships/control" Target="activeX/activeX285.xml"/><Relationship Id="rId8" Type="http://schemas.openxmlformats.org/officeDocument/2006/relationships/image" Target="media/image1.jpeg"/><Relationship Id="rId142" Type="http://schemas.openxmlformats.org/officeDocument/2006/relationships/control" Target="activeX/activeX115.xml"/><Relationship Id="rId184" Type="http://schemas.openxmlformats.org/officeDocument/2006/relationships/image" Target="media/image27.wmf"/><Relationship Id="rId251" Type="http://schemas.openxmlformats.org/officeDocument/2006/relationships/control" Target="activeX/activeX20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FA43F-D383-4F70-90FA-D939B650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5751</Words>
  <Characters>34507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Elzbieta_Strojna</dc:creator>
  <cp:keywords/>
  <cp:lastModifiedBy>Agnieszka Szymczak</cp:lastModifiedBy>
  <cp:revision>17</cp:revision>
  <cp:lastPrinted>2024-01-17T13:17:00Z</cp:lastPrinted>
  <dcterms:created xsi:type="dcterms:W3CDTF">2024-01-17T09:53:00Z</dcterms:created>
  <dcterms:modified xsi:type="dcterms:W3CDTF">2024-01-18T11:53:00Z</dcterms:modified>
</cp:coreProperties>
</file>